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0" w:rsidRPr="00C762A7" w:rsidRDefault="00D567E0" w:rsidP="00E62851">
      <w:pPr>
        <w:ind w:left="-567" w:right="-1418"/>
        <w:rPr>
          <w:rFonts w:ascii="Arial" w:hAnsi="Arial" w:cs="Arial"/>
        </w:rPr>
      </w:pPr>
      <w:r w:rsidRPr="00C762A7">
        <w:rPr>
          <w:rFonts w:ascii="Arial" w:hAnsi="Arial" w:cs="Arial"/>
          <w:b/>
        </w:rPr>
        <w:t>P</w:t>
      </w:r>
      <w:r w:rsidR="00E62851" w:rsidRPr="00C762A7">
        <w:rPr>
          <w:rFonts w:ascii="Arial" w:hAnsi="Arial" w:cs="Arial"/>
          <w:b/>
        </w:rPr>
        <w:t>rzedmiotowe Ocenianie w klasie 5</w:t>
      </w:r>
    </w:p>
    <w:p w:rsidR="00D567E0" w:rsidRPr="007D40DF" w:rsidRDefault="00D567E0" w:rsidP="00D567E0">
      <w:pPr>
        <w:rPr>
          <w:rFonts w:ascii="Arial" w:hAnsi="Arial" w:cs="Arial"/>
          <w:bCs/>
          <w:sz w:val="20"/>
          <w:szCs w:val="20"/>
        </w:rPr>
      </w:pPr>
    </w:p>
    <w:p w:rsidR="00D567E0" w:rsidRPr="007D40DF" w:rsidRDefault="00D567E0" w:rsidP="00D567E0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/>
          <w:bCs/>
          <w:sz w:val="20"/>
          <w:szCs w:val="20"/>
        </w:rPr>
        <w:tab/>
      </w:r>
      <w:r w:rsidRPr="007D40DF">
        <w:rPr>
          <w:rFonts w:ascii="Arial" w:hAnsi="Arial" w:cs="Arial"/>
          <w:sz w:val="20"/>
          <w:szCs w:val="20"/>
        </w:rPr>
        <w:t>Przedmiotowe Ocenianie jest zgodne z Wewnątrzszkolnym Ocenianiem , który stanowi załącznik do</w:t>
      </w:r>
      <w:r w:rsidRPr="007D40DF">
        <w:rPr>
          <w:rFonts w:ascii="Arial" w:hAnsi="Arial" w:cs="Arial"/>
          <w:bCs/>
          <w:sz w:val="20"/>
          <w:szCs w:val="20"/>
        </w:rPr>
        <w:t xml:space="preserve"> Statutu Szkoły.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D567E0" w:rsidRPr="007D40DF" w:rsidRDefault="00D567E0" w:rsidP="00D567E0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4.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 zakresie wymagań edukacyjnych, kryteriach i sposobach oceniania oraz trybie poprawiania oceny </w:t>
      </w:r>
      <w:r w:rsidRPr="007D40DF">
        <w:rPr>
          <w:rFonts w:ascii="Arial" w:hAnsi="Arial" w:cs="Arial"/>
          <w:sz w:val="20"/>
          <w:szCs w:val="20"/>
        </w:rPr>
        <w:t xml:space="preserve">oraz uzyskania oceny wyższej niż proponowana </w:t>
      </w:r>
      <w:r w:rsidRPr="007D40DF">
        <w:rPr>
          <w:rFonts w:ascii="Arial" w:hAnsi="Arial" w:cs="Arial"/>
          <w:bCs/>
          <w:sz w:val="20"/>
          <w:szCs w:val="20"/>
        </w:rPr>
        <w:t>nauczyciel informuje uczniów na pierwszej lekcji języka angielskiego.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5.</w:t>
      </w:r>
      <w:r w:rsidRPr="007D40DF">
        <w:rPr>
          <w:rFonts w:ascii="Arial" w:hAnsi="Arial" w:cs="Arial"/>
          <w:bCs/>
          <w:sz w:val="20"/>
          <w:szCs w:val="20"/>
        </w:rPr>
        <w:tab/>
        <w:t>Wymagania edukacyjne są dostosowane do indywidualnych potrzeb rozwojowych i edukacyjnych oraz możliwości psychofizycznych ucznia.</w:t>
      </w:r>
    </w:p>
    <w:p w:rsidR="00D567E0" w:rsidRPr="007D40DF" w:rsidRDefault="00D567E0" w:rsidP="00D567E0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6.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Ocena roczna wyrażona jest w sześciostopniowej skali </w:t>
      </w:r>
      <w:r w:rsidRPr="007D40DF">
        <w:rPr>
          <w:rFonts w:ascii="Arial" w:hAnsi="Arial" w:cs="Arial"/>
          <w:sz w:val="20"/>
          <w:szCs w:val="20"/>
        </w:rPr>
        <w:t>–</w:t>
      </w:r>
      <w:r w:rsidRPr="007D40DF">
        <w:rPr>
          <w:rFonts w:ascii="Arial" w:hAnsi="Arial" w:cs="Arial"/>
          <w:bCs/>
          <w:sz w:val="20"/>
          <w:szCs w:val="20"/>
        </w:rPr>
        <w:t xml:space="preserve"> od 1 do 6.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7.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Główną funkcją oceniania bieżącego jest </w:t>
      </w:r>
      <w:r w:rsidRPr="007D40DF">
        <w:rPr>
          <w:rFonts w:ascii="Arial" w:hAnsi="Arial" w:cs="Arial"/>
          <w:sz w:val="20"/>
          <w:szCs w:val="20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D567E0" w:rsidRPr="007D40DF" w:rsidRDefault="00D567E0" w:rsidP="00D567E0">
      <w:pPr>
        <w:rPr>
          <w:rFonts w:ascii="Arial" w:hAnsi="Arial" w:cs="Arial"/>
          <w:bCs/>
          <w:sz w:val="20"/>
          <w:szCs w:val="20"/>
        </w:rPr>
      </w:pPr>
    </w:p>
    <w:p w:rsidR="00D567E0" w:rsidRPr="007D40DF" w:rsidRDefault="00D567E0" w:rsidP="00D567E0">
      <w:pPr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Ocenianie bieżące ma za zadanie umożliwić:</w:t>
      </w:r>
    </w:p>
    <w:p w:rsidR="00D567E0" w:rsidRPr="007D40DF" w:rsidRDefault="00D567E0" w:rsidP="00D567E0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a) informowanie ucznia, rodzica i nauczyciela o poziomie osiągnięć edukacyjnych oraz postępach ucznia,</w:t>
      </w:r>
    </w:p>
    <w:p w:rsidR="00D567E0" w:rsidRPr="007D40DF" w:rsidRDefault="00D567E0" w:rsidP="00D567E0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b) udzielanie uczniowi pomocy w nauce poprzez przekazanie mu informacji o tym, co zrobił dobrze i jak powinien się dalej uczyć;</w:t>
      </w:r>
    </w:p>
    <w:p w:rsidR="00D567E0" w:rsidRPr="007D40DF" w:rsidRDefault="00D567E0" w:rsidP="00D567E0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c) wskazywanie uczniowi mocnych (uzdolnień) i słabych stron, a przede wszystkim sposobów pracy nad nimi,</w:t>
      </w:r>
    </w:p>
    <w:p w:rsidR="00D567E0" w:rsidRPr="007D40DF" w:rsidRDefault="00D567E0" w:rsidP="00D567E0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d) planowanie rozwoju ucznia, rozwijania jego uzdolnień, pokonywania ewentualnych trudności,</w:t>
      </w:r>
    </w:p>
    <w:p w:rsidR="00D567E0" w:rsidRPr="007D40DF" w:rsidRDefault="00D567E0" w:rsidP="00D567E0">
      <w:pPr>
        <w:ind w:left="851" w:hanging="142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e) motywowanie ucznia do dalszych postępów w nauce. </w:t>
      </w:r>
    </w:p>
    <w:p w:rsidR="00D567E0" w:rsidRPr="007D40DF" w:rsidRDefault="00D567E0" w:rsidP="00D567E0">
      <w:pPr>
        <w:ind w:left="851" w:hanging="142"/>
        <w:rPr>
          <w:rFonts w:ascii="Arial" w:hAnsi="Arial" w:cs="Arial"/>
          <w:bCs/>
          <w:sz w:val="20"/>
          <w:szCs w:val="20"/>
        </w:rPr>
      </w:pPr>
    </w:p>
    <w:p w:rsidR="00D567E0" w:rsidRPr="007D40DF" w:rsidRDefault="00D567E0" w:rsidP="00D567E0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/>
          <w:sz w:val="20"/>
          <w:szCs w:val="20"/>
        </w:rPr>
        <w:t>II.</w:t>
      </w:r>
      <w:r w:rsidRPr="007D40DF">
        <w:rPr>
          <w:rFonts w:ascii="Arial" w:hAnsi="Arial" w:cs="Arial"/>
          <w:b/>
          <w:sz w:val="20"/>
          <w:szCs w:val="20"/>
        </w:rPr>
        <w:tab/>
        <w:t>Sposoby sprawdzania osiągnięć edukacyjnych</w:t>
      </w:r>
    </w:p>
    <w:p w:rsidR="00D567E0" w:rsidRPr="007D40DF" w:rsidRDefault="00D567E0" w:rsidP="00D567E0">
      <w:pPr>
        <w:rPr>
          <w:rFonts w:ascii="Arial" w:hAnsi="Arial" w:cs="Arial"/>
          <w:bCs/>
          <w:sz w:val="20"/>
          <w:szCs w:val="20"/>
        </w:rPr>
      </w:pPr>
    </w:p>
    <w:p w:rsidR="00D567E0" w:rsidRPr="007D40DF" w:rsidRDefault="00D567E0" w:rsidP="00D567E0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Cs/>
          <w:sz w:val="20"/>
          <w:szCs w:val="20"/>
        </w:rPr>
        <w:tab/>
        <w:t>Nauczyciel sprawdza osiągnięcia edukacyjne ucznia możliwie często, uwzględniając wszelkie aktywności ucznia podczas lekcji.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D567E0" w:rsidRPr="007D40DF" w:rsidRDefault="00D567E0" w:rsidP="00D567E0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Uzyskane oceny są jawne, podlegają uzasadnieniu, a ocenione prace pisemne wglądowi.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4.        </w:t>
      </w:r>
      <w:r w:rsidRPr="007D40DF">
        <w:rPr>
          <w:rFonts w:ascii="Arial" w:eastAsia="Times New Roman" w:hAnsi="Arial" w:cs="Arial"/>
          <w:sz w:val="20"/>
          <w:szCs w:val="20"/>
        </w:rPr>
        <w:t xml:space="preserve">Ocena klasyfikacyjna nie powinna być ustalana jako średnia arytmetyczna z ocen bieżących ze względu na różną wagę tych ocen. Stosuje się   </w:t>
      </w:r>
    </w:p>
    <w:p w:rsidR="00D567E0" w:rsidRPr="007D40DF" w:rsidRDefault="00D567E0" w:rsidP="00D567E0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następującą zasadę ustalania oceny klasyfikacyjnej:</w:t>
      </w:r>
    </w:p>
    <w:p w:rsidR="00D567E0" w:rsidRPr="007D40DF" w:rsidRDefault="00D567E0" w:rsidP="00D567E0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3  - sprawdzian, test, dłuższa wypowiedź  pisemna</w:t>
      </w:r>
    </w:p>
    <w:p w:rsidR="00D567E0" w:rsidRPr="007D40DF" w:rsidRDefault="00D567E0" w:rsidP="00D567E0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2 – kartkówka, odpowiedź ustna</w:t>
      </w:r>
    </w:p>
    <w:p w:rsidR="00D567E0" w:rsidRPr="007D40DF" w:rsidRDefault="00D567E0" w:rsidP="00D567E0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1 – aktywność, praca na lekcji, zadanie domowe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Wagę przy zadaniach dodatkowych i projektach oraz za udział w konkursach na różnym szczeblu ustala nauczyciel przedmiotu, w zależności od   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 wymaganego wkładu pracy ucznia.</w:t>
      </w:r>
      <w:r w:rsidRPr="007D40DF">
        <w:rPr>
          <w:rFonts w:ascii="Arial" w:eastAsia="Times New Roman" w:hAnsi="Arial" w:cs="Arial"/>
          <w:sz w:val="20"/>
          <w:szCs w:val="20"/>
        </w:rPr>
        <w:br/>
        <w:t xml:space="preserve">5.        Każdy uczeń powinien uzyskać w ciągu półrocza uzyskać minimum 3 oceny.  </w:t>
      </w:r>
    </w:p>
    <w:p w:rsidR="00D567E0" w:rsidRPr="007D40DF" w:rsidRDefault="00D567E0" w:rsidP="00D567E0">
      <w:pPr>
        <w:ind w:left="810"/>
        <w:rPr>
          <w:rFonts w:ascii="Arial" w:eastAsia="Times New Roman" w:hAnsi="Arial" w:cs="Arial"/>
          <w:sz w:val="20"/>
          <w:szCs w:val="20"/>
        </w:rPr>
      </w:pPr>
    </w:p>
    <w:p w:rsidR="00D567E0" w:rsidRPr="007D40DF" w:rsidRDefault="00D567E0" w:rsidP="00D567E0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6.         Uczeń ma prawo zgłosić  w ciągu okresu 2 razy nieprzygotowanie i 2 razy brak zadania domowego. Uczniowie zgłaszają nieprzygotowanie na początku </w:t>
      </w:r>
    </w:p>
    <w:p w:rsidR="00D567E0" w:rsidRPr="007D40DF" w:rsidRDefault="00D567E0" w:rsidP="00D567E0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lekcji. Zgłoszenie nieprzygotowania nie zwalnia ucznia z aktywności na lekcji.</w:t>
      </w:r>
    </w:p>
    <w:p w:rsidR="00D567E0" w:rsidRPr="007D40DF" w:rsidRDefault="00D567E0" w:rsidP="00D567E0">
      <w:pPr>
        <w:ind w:left="450"/>
        <w:rPr>
          <w:rFonts w:ascii="Arial" w:eastAsia="Times New Roman" w:hAnsi="Arial" w:cs="Arial"/>
          <w:b/>
          <w:bCs/>
          <w:sz w:val="20"/>
          <w:szCs w:val="20"/>
        </w:rPr>
      </w:pPr>
    </w:p>
    <w:p w:rsidR="00D567E0" w:rsidRPr="007D40DF" w:rsidRDefault="00D567E0" w:rsidP="00D567E0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lastRenderedPageBreak/>
        <w:t xml:space="preserve">7.       Ocenę  aktywności na  zajęciach  ustala  indywidualnie  nauczyciel  danego przedmiotu. Oceniając aktywność ucznia na lekcji, nauczyciel może          </w:t>
      </w:r>
    </w:p>
    <w:p w:rsidR="00D567E0" w:rsidRPr="007D40DF" w:rsidRDefault="00D567E0" w:rsidP="00D567E0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stosować oceny i/lub znaki „+” i „-„. Ocenę bardzo dobrą można uzyskać za 5 plusów, ocenę niedostateczną za 5 minusów. 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8.       Pisemne sprawdzenie umiejętności i wiedzy ucznia przeprowadzane jest w postaci: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</w:p>
    <w:p w:rsidR="00D567E0" w:rsidRPr="007D40DF" w:rsidRDefault="00D567E0" w:rsidP="00D567E0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sprawdzianów obejmujących materiał działu tematycznego po uprzednim powtórzeniu materiału ,zapowiedzianych z co najmniej tygodniowym wyprzedzeniem i odnotowanym w dzienniku lekcyjnym;</w:t>
      </w:r>
    </w:p>
    <w:p w:rsidR="00D567E0" w:rsidRPr="007D40DF" w:rsidRDefault="00D567E0" w:rsidP="00D567E0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kartkówek obejmujących maksymalnie materiał 3 ostatnich lekcji ( kartkówka nie musi być zapowiadana); </w:t>
      </w:r>
    </w:p>
    <w:p w:rsidR="00D567E0" w:rsidRPr="007D40DF" w:rsidRDefault="00D567E0" w:rsidP="00D567E0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innych form pisemnych wynikających ze specyfiki przedmiotu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9.        Przy ocenie prac pisemnych stosuje się punktację - ilość zdobytych punktów określa stopień, zgodnie z następującą skalą:</w:t>
      </w:r>
    </w:p>
    <w:p w:rsidR="00D567E0" w:rsidRPr="007D40DF" w:rsidRDefault="00D567E0" w:rsidP="00D567E0">
      <w:pPr>
        <w:ind w:left="426" w:hanging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D567E0" w:rsidRPr="007D40DF" w:rsidRDefault="00D567E0" w:rsidP="00D567E0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97% do 100%    ilości punktów - celujący</w:t>
      </w:r>
    </w:p>
    <w:p w:rsidR="00D567E0" w:rsidRPr="007D40DF" w:rsidRDefault="00D567E0" w:rsidP="00D567E0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88%  do  97%    ilości punktów   -  bardzo dobry</w:t>
      </w:r>
    </w:p>
    <w:p w:rsidR="00D567E0" w:rsidRPr="007D40DF" w:rsidRDefault="00D567E0" w:rsidP="00D567E0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73%  do  88%     ilości punktów   -  dobry</w:t>
      </w:r>
    </w:p>
    <w:p w:rsidR="00D567E0" w:rsidRPr="007D40DF" w:rsidRDefault="00D567E0" w:rsidP="00D567E0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50%  do  73%     ilości punktów   -  dostateczny</w:t>
      </w:r>
    </w:p>
    <w:p w:rsidR="00D567E0" w:rsidRPr="007D40DF" w:rsidRDefault="00D567E0" w:rsidP="00D567E0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30%  do  50%     ilości punktów   -  dopuszczający</w:t>
      </w:r>
    </w:p>
    <w:p w:rsidR="00D567E0" w:rsidRPr="007D40DF" w:rsidRDefault="00D567E0" w:rsidP="00D567E0">
      <w:pPr>
        <w:numPr>
          <w:ilvl w:val="0"/>
          <w:numId w:val="1"/>
        </w:numPr>
        <w:tabs>
          <w:tab w:val="num" w:pos="142"/>
        </w:tabs>
        <w:suppressAutoHyphens w:val="0"/>
        <w:ind w:left="426" w:firstLine="24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0%  do  30%     </w:t>
      </w:r>
      <w:r w:rsidRPr="007D40DF">
        <w:rPr>
          <w:rFonts w:ascii="Arial" w:eastAsia="Times New Roman" w:hAnsi="Arial" w:cs="Arial"/>
          <w:sz w:val="20"/>
          <w:szCs w:val="20"/>
        </w:rPr>
        <w:tab/>
        <w:t>ilości punktów   -  niedostateczny</w:t>
      </w: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</w:p>
    <w:p w:rsidR="00D567E0" w:rsidRPr="007D40DF" w:rsidRDefault="00D567E0" w:rsidP="00D567E0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10.    Uczeń ma prawo do:</w:t>
      </w:r>
    </w:p>
    <w:p w:rsidR="00D567E0" w:rsidRPr="007D40DF" w:rsidRDefault="00D567E0" w:rsidP="00D567E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40DF">
        <w:rPr>
          <w:rFonts w:ascii="Arial" w:eastAsia="Times New Roman" w:hAnsi="Arial" w:cs="Arial"/>
          <w:sz w:val="20"/>
          <w:szCs w:val="20"/>
          <w:lang w:eastAsia="pl-PL"/>
        </w:rPr>
        <w:t>jednorazowej poprawy oceny niedostatecznej i dopuszczającej  każdego sprawdzianu i kartkówki na zasadach ustalonych przez nauczyciela. Przy wystawianiu oceny śródrocznej (rocznej) bierze się pod uwagę średnią z obu ocen.</w:t>
      </w:r>
    </w:p>
    <w:p w:rsidR="00D567E0" w:rsidRPr="007D40DF" w:rsidRDefault="00D567E0" w:rsidP="00D567E0">
      <w:pPr>
        <w:numPr>
          <w:ilvl w:val="0"/>
          <w:numId w:val="3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poprawy raz w semestrze każdej oceny otrzymanej ze sprawdzianu.</w:t>
      </w:r>
    </w:p>
    <w:p w:rsidR="00D567E0" w:rsidRPr="007D40DF" w:rsidRDefault="00D567E0" w:rsidP="00D567E0">
      <w:pPr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 upływie w/w terminu nauczyciel ma prawo wymagać od ucznia napisania sprawdzianu na najbliższej lekcji lub w wyznaczonym przez niego terminie.</w:t>
      </w:r>
    </w:p>
    <w:p w:rsidR="00D567E0" w:rsidRPr="007D40DF" w:rsidRDefault="00D567E0" w:rsidP="00D567E0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11.      </w:t>
      </w:r>
      <w:r w:rsidRPr="007D40DF">
        <w:rPr>
          <w:rFonts w:ascii="Arial" w:hAnsi="Arial" w:cs="Arial"/>
          <w:bCs/>
          <w:sz w:val="20"/>
          <w:szCs w:val="20"/>
        </w:rPr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D567E0" w:rsidRPr="007D40DF" w:rsidRDefault="00D567E0" w:rsidP="00D567E0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12.       Stosuje się następującą zasadę wystawiania ocen klasyfikacyjnych, gdy średnia ocen wynosi </w:t>
      </w:r>
    </w:p>
    <w:p w:rsidR="00D567E0" w:rsidRPr="007D40DF" w:rsidRDefault="00D567E0" w:rsidP="00D567E0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powyżej:</w:t>
      </w: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br/>
      </w:r>
    </w:p>
    <w:p w:rsidR="00D567E0" w:rsidRPr="007D40DF" w:rsidRDefault="00D567E0" w:rsidP="00D567E0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1,6 - dopuszczający</w:t>
      </w:r>
    </w:p>
    <w:p w:rsidR="00D567E0" w:rsidRPr="007D40DF" w:rsidRDefault="00D567E0" w:rsidP="00D567E0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2,6 - dostateczny</w:t>
      </w:r>
    </w:p>
    <w:p w:rsidR="00D567E0" w:rsidRPr="007D40DF" w:rsidRDefault="00D567E0" w:rsidP="00D567E0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3,6 - dobry</w:t>
      </w:r>
    </w:p>
    <w:p w:rsidR="00D567E0" w:rsidRPr="007D40DF" w:rsidRDefault="00D567E0" w:rsidP="00D567E0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4,6 - bardzo dobry</w:t>
      </w:r>
    </w:p>
    <w:p w:rsidR="00D567E0" w:rsidRPr="007D40DF" w:rsidRDefault="00D567E0" w:rsidP="00D567E0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5,4 celujący</w:t>
      </w:r>
    </w:p>
    <w:p w:rsidR="00D567E0" w:rsidRPr="007D40DF" w:rsidRDefault="00D567E0" w:rsidP="00D567E0">
      <w:pPr>
        <w:pStyle w:val="Standard"/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D567E0" w:rsidRPr="007D40DF" w:rsidRDefault="00D567E0" w:rsidP="00D567E0">
      <w:pPr>
        <w:pStyle w:val="Standard"/>
        <w:rPr>
          <w:rFonts w:ascii="Arial" w:hAnsi="Arial"/>
          <w:sz w:val="20"/>
          <w:szCs w:val="20"/>
        </w:rPr>
      </w:pPr>
      <w:r w:rsidRPr="007D40DF">
        <w:rPr>
          <w:rFonts w:ascii="Arial" w:hAnsi="Arial"/>
          <w:sz w:val="20"/>
          <w:szCs w:val="20"/>
        </w:rPr>
        <w:t>13.        Proponowana ocena na półrocze oraz ocena roczna zostaje ustalona zgodnie z WSO.</w:t>
      </w:r>
    </w:p>
    <w:p w:rsidR="00D567E0" w:rsidRPr="007D40DF" w:rsidRDefault="00D567E0" w:rsidP="00D567E0">
      <w:pPr>
        <w:pStyle w:val="Standard"/>
        <w:rPr>
          <w:rFonts w:ascii="Arial" w:hAnsi="Arial"/>
          <w:sz w:val="20"/>
          <w:szCs w:val="20"/>
        </w:rPr>
      </w:pPr>
    </w:p>
    <w:p w:rsidR="00D567E0" w:rsidRPr="007D40DF" w:rsidRDefault="00D567E0" w:rsidP="00D567E0">
      <w:pPr>
        <w:pStyle w:val="Standard"/>
        <w:rPr>
          <w:rFonts w:ascii="Arial" w:hAnsi="Arial"/>
          <w:sz w:val="20"/>
          <w:szCs w:val="20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i/>
          <w:color w:val="auto"/>
          <w:sz w:val="28"/>
          <w:szCs w:val="28"/>
          <w:lang w:val="en-US"/>
        </w:rPr>
      </w:pPr>
    </w:p>
    <w:p w:rsidR="00D567E0" w:rsidRDefault="00D567E0" w:rsidP="00D567E0">
      <w:pPr>
        <w:pStyle w:val="Domynie"/>
        <w:jc w:val="center"/>
        <w:rPr>
          <w:color w:val="auto"/>
          <w:lang w:val="en-US"/>
        </w:rPr>
      </w:pPr>
      <w:r>
        <w:rPr>
          <w:rFonts w:ascii="Verdana" w:hAnsi="Verdana" w:cs="Verdana"/>
          <w:i/>
          <w:color w:val="auto"/>
          <w:sz w:val="28"/>
          <w:szCs w:val="28"/>
          <w:lang w:val="en-US"/>
        </w:rPr>
        <w:lastRenderedPageBreak/>
        <w:t>English Class A1+</w:t>
      </w:r>
    </w:p>
    <w:p w:rsidR="00D567E0" w:rsidRDefault="00D567E0" w:rsidP="00E62851">
      <w:pPr>
        <w:pStyle w:val="Nagwek3"/>
        <w:numPr>
          <w:ilvl w:val="2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Verdana" w:hAnsi="Verdana" w:cs="Verdana"/>
          <w:color w:val="auto"/>
          <w:sz w:val="16"/>
          <w:szCs w:val="16"/>
          <w:lang w:val="en-US"/>
        </w:rPr>
      </w:pPr>
    </w:p>
    <w:p w:rsidR="00D567E0" w:rsidRDefault="00D567E0" w:rsidP="00E62851">
      <w:pPr>
        <w:pStyle w:val="Nagwek3"/>
        <w:numPr>
          <w:ilvl w:val="2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color w:val="auto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1. POZIOM KOMPETENCJI JĘZYKOWEJ WG ESOKJ A1, KTÓRA JEST MOŻLIWA DO OSIĄGNIĘCIA W WYNIKU REALIZACJI PODRĘCZNIKA </w:t>
      </w:r>
      <w:r>
        <w:rPr>
          <w:rFonts w:ascii="Verdana" w:hAnsi="Verdana" w:cs="Verdana"/>
          <w:i/>
          <w:iCs/>
          <w:color w:val="auto"/>
          <w:sz w:val="16"/>
          <w:szCs w:val="16"/>
        </w:rPr>
        <w:t>English Class A1</w:t>
      </w:r>
    </w:p>
    <w:p w:rsidR="00D567E0" w:rsidRDefault="00D567E0" w:rsidP="00D567E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16160" w:type="dxa"/>
        <w:tblInd w:w="-1174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4537"/>
        <w:gridCol w:w="4536"/>
        <w:gridCol w:w="3402"/>
        <w:gridCol w:w="3685"/>
      </w:tblGrid>
      <w:tr w:rsidR="00D567E0" w:rsidTr="00D567E0">
        <w:trPr>
          <w:cantSplit/>
        </w:trPr>
        <w:tc>
          <w:tcPr>
            <w:tcW w:w="4537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99CCFF"/>
            <w:vAlign w:val="center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6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w:rsidR="00D567E0" w:rsidTr="00D567E0">
        <w:trPr>
          <w:cantSplit/>
        </w:trPr>
        <w:tc>
          <w:tcPr>
            <w:tcW w:w="4537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Arial" w:hAnsi="Arial" w:cs="Arial"/>
                <w:b/>
                <w:bCs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vAlign w:val="center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D567E0" w:rsidRDefault="00D567E0" w:rsidP="00D567E0">
            <w:pPr>
              <w:pStyle w:val="Domynie"/>
              <w:tabs>
                <w:tab w:val="center" w:pos="3726"/>
              </w:tabs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="00D567E0" w:rsidRDefault="00D567E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D567E0" w:rsidTr="00D567E0">
        <w:trPr>
          <w:trHeight w:val="3968"/>
        </w:trPr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:rsidR="00D567E0" w:rsidRDefault="00D567E0" w:rsidP="00E6285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="00D567E0" w:rsidRDefault="00D567E0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both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D567E0" w:rsidTr="00D567E0">
        <w:trPr>
          <w:trHeight w:val="70"/>
        </w:trPr>
        <w:tc>
          <w:tcPr>
            <w:tcW w:w="161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D567E0" w:rsidRDefault="00D567E0" w:rsidP="00D567E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rPr>
          <w:color w:val="auto"/>
        </w:rPr>
      </w:pPr>
      <w:r>
        <w:rPr>
          <w:rFonts w:ascii="Verdana" w:hAnsi="Verdana" w:cs="Verdana"/>
          <w:color w:val="auto"/>
          <w:sz w:val="16"/>
          <w:szCs w:val="16"/>
        </w:rPr>
        <w:t>Opracowane na podstawie: http://europass.cedefop.europa.eu/pl/resources/european-language-levels-cefr</w:t>
      </w:r>
    </w:p>
    <w:p w:rsidR="00D567E0" w:rsidRDefault="00D567E0" w:rsidP="00D567E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E62851">
      <w:pPr>
        <w:pStyle w:val="Nagwek3"/>
        <w:numPr>
          <w:ilvl w:val="2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jc w:val="center"/>
        <w:rPr>
          <w:rFonts w:ascii="Verdana" w:hAnsi="Verdana" w:cs="Verdana"/>
          <w:b/>
          <w:color w:val="auto"/>
          <w:sz w:val="28"/>
          <w:szCs w:val="28"/>
        </w:rPr>
      </w:pPr>
    </w:p>
    <w:p w:rsidR="00D567E0" w:rsidRDefault="00D567E0" w:rsidP="00D567E0">
      <w:pPr>
        <w:jc w:val="center"/>
        <w:rPr>
          <w:color w:val="auto"/>
        </w:rPr>
      </w:pPr>
      <w:r>
        <w:rPr>
          <w:rFonts w:ascii="Verdana" w:hAnsi="Verdana" w:cs="Verdana"/>
          <w:b/>
          <w:color w:val="auto"/>
          <w:sz w:val="28"/>
          <w:szCs w:val="28"/>
        </w:rPr>
        <w:lastRenderedPageBreak/>
        <w:t>Kryteria oceniania ogólne</w:t>
      </w:r>
    </w:p>
    <w:p w:rsidR="00D567E0" w:rsidRDefault="00D567E0" w:rsidP="00D567E0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14762" w:type="dxa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8"/>
        <w:gridCol w:w="2126"/>
        <w:gridCol w:w="2145"/>
      </w:tblGrid>
      <w:tr w:rsidR="00D567E0" w:rsidTr="00D567E0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3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D567E0" w:rsidTr="00D567E0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Verdana" w:hAnsi="Verdana" w:cs="Verdana"/>
                <w:b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D567E0" w:rsidTr="00D567E0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567E0" w:rsidRDefault="00D567E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D567E0" w:rsidTr="00D567E0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snapToGrid w:val="0"/>
              <w:rPr>
                <w:rFonts w:ascii="Verdana" w:hAnsi="Verdana" w:cs="Verdana"/>
                <w:b/>
                <w:color w:val="auto"/>
                <w:kern w:val="2"/>
                <w:sz w:val="16"/>
                <w:szCs w:val="16"/>
                <w:lang w:eastAsia="zh-CN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color w:val="auto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D567E0" w:rsidRDefault="00D567E0">
            <w:pPr>
              <w:rPr>
                <w:color w:val="auto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1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567E0" w:rsidRDefault="00D567E0">
            <w:pPr>
              <w:rPr>
                <w:rFonts w:ascii="Verdana" w:hAnsi="Verdana" w:cs="Verdana"/>
                <w:bCs/>
                <w:color w:val="auto"/>
                <w:kern w:val="2"/>
                <w:sz w:val="16"/>
                <w:szCs w:val="16"/>
                <w:lang w:eastAsia="zh-CN"/>
              </w:rPr>
            </w:pPr>
            <w:r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</w:t>
            </w:r>
            <w:r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być elementem koniecznym do uzyskania oceny celującej  - art. 44b ust. 3 Ustawy z dnia 7 września 1991 r. o systemie oświaty (Dz. U. z 2017 r. poz. 2198, 2203 i 2361)</w:t>
            </w: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D567E0" w:rsidRDefault="00D567E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D567E0" w:rsidTr="00D567E0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Verdana" w:hAnsi="Verdana" w:cs="Verdana"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Verdana" w:hAnsi="Verdana" w:cs="Verdana"/>
                <w:i/>
                <w:iCs/>
                <w:color w:val="auto"/>
                <w:kern w:val="2"/>
                <w:sz w:val="16"/>
                <w:szCs w:val="16"/>
                <w:lang w:eastAsia="zh-CN"/>
              </w:rPr>
            </w:pPr>
          </w:p>
        </w:tc>
      </w:tr>
      <w:tr w:rsidR="00D567E0" w:rsidTr="00D567E0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Arial" w:hAnsi="Arial" w:cs="Arial"/>
                <w:b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Verdana" w:hAnsi="Verdana" w:cs="Verdana"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nieliczne błędy leksykalno-gramatyczne, niezakłócające komunikacji,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</w:tcPr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="00D567E0" w:rsidRDefault="00D567E0">
            <w:pPr>
              <w:pStyle w:val="Zawartotabeli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D567E0" w:rsidRDefault="00D567E0">
            <w:pPr>
              <w:rPr>
                <w:rFonts w:ascii="Verdana" w:hAnsi="Verdana" w:cs="Verdana"/>
                <w:b/>
                <w:color w:val="auto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D567E0" w:rsidRDefault="00D567E0">
            <w:pPr>
              <w:suppressAutoHyphens w:val="0"/>
              <w:rPr>
                <w:rFonts w:ascii="Verdana" w:hAnsi="Verdana" w:cs="Verdana"/>
                <w:i/>
                <w:iCs/>
                <w:color w:val="auto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D567E0" w:rsidRDefault="00D567E0" w:rsidP="00D567E0">
      <w:pPr>
        <w:rPr>
          <w:rFonts w:ascii="Verdana" w:hAnsi="Verdana" w:cs="Verdana"/>
          <w:color w:val="auto"/>
          <w:kern w:val="2"/>
          <w:sz w:val="16"/>
          <w:szCs w:val="16"/>
          <w:lang w:eastAsia="zh-CN"/>
        </w:rPr>
      </w:pPr>
    </w:p>
    <w:p w:rsidR="00D567E0" w:rsidRDefault="00D567E0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C762A7" w:rsidRDefault="00C762A7" w:rsidP="00D567E0">
      <w:pPr>
        <w:rPr>
          <w:rFonts w:ascii="Verdana" w:hAnsi="Verdana" w:cs="Verdana"/>
          <w:color w:val="auto"/>
          <w:sz w:val="16"/>
          <w:szCs w:val="16"/>
        </w:rPr>
      </w:pPr>
    </w:p>
    <w:p w:rsidR="00D567E0" w:rsidRDefault="00D567E0" w:rsidP="00D567E0">
      <w:pPr>
        <w:pStyle w:val="Domynie"/>
        <w:ind w:right="-1590"/>
        <w:rPr>
          <w:rFonts w:ascii="Verdana" w:hAnsi="Verdana" w:cs="Verdana"/>
          <w:color w:val="auto"/>
          <w:sz w:val="16"/>
          <w:szCs w:val="16"/>
        </w:rPr>
      </w:pPr>
    </w:p>
    <w:tbl>
      <w:tblPr>
        <w:tblW w:w="15735" w:type="dxa"/>
        <w:tblInd w:w="-891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3689"/>
        <w:gridCol w:w="3463"/>
        <w:gridCol w:w="3433"/>
        <w:gridCol w:w="2740"/>
        <w:gridCol w:w="142"/>
        <w:gridCol w:w="142"/>
        <w:gridCol w:w="109"/>
        <w:gridCol w:w="2017"/>
      </w:tblGrid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Default="00D567E0">
            <w:pPr>
              <w:pStyle w:val="Domynie"/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0: Get started!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D567E0" w:rsidRDefault="00D567E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 w:rsidP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4–9).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</w:t>
            </w:r>
            <w:r>
              <w:rPr>
                <w:rFonts w:ascii="Verdana" w:hAnsi="Verdana" w:cs="Arial Unicode MS"/>
                <w:b w:val="0"/>
                <w:bCs w:val="0"/>
                <w:i/>
                <w:iCs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be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</w:t>
            </w:r>
            <w:r>
              <w:rPr>
                <w:rFonts w:ascii="Verdana" w:hAnsi="Verdana" w:cs="Arial Unicode MS"/>
                <w:b w:val="0"/>
                <w:bCs w:val="0"/>
                <w:i/>
                <w:iCs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is / there are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D567E0" w:rsidRDefault="00D567E0" w:rsidP="00E6285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bookmarkStart w:id="0" w:name="OLE_LINK11"/>
            <w:bookmarkEnd w:id="0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adekwatnie na zadawane pytania, reaguje na polecenia i rozumie instrukcje,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 informacji o sobie i ludziach ze swojego otoczenia, zna nazwy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kilku krajów i narodowości,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ubrania, używając bardzo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podstawowych zwrotów,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podstawowe pomieszczenia w domu i ich wyposażenie,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D567E0" w:rsidRDefault="00D567E0" w:rsidP="00E6285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poprawny styl wypowiedzi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2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bookmarkStart w:id="2" w:name="OLE_LINK12"/>
            <w:bookmarkEnd w:id="2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Zachowuje poprawność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językową na poziomie umożliwiającym dobrą komunikację.</w:t>
            </w:r>
          </w:p>
        </w:tc>
        <w:tc>
          <w:tcPr>
            <w:tcW w:w="24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siebie i inne osoby ze swojego otoczenia, podaje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szczegóły na ich temat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przedmioty osobiste oraz ubrania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 styl wypowiedzi,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D567E0" w:rsidRDefault="00D567E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1: Classmates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10–23).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D567E0" w:rsidRDefault="00D567E0" w:rsidP="00E6285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siebie i inne osoby, opisuje ludzi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struktur,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nauczane w szkole i podstawowe przybory,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słowach mówi o swoich zainteresowaniach i formach spędzania czasu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wolnego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informacji o krajach anglojęzycznych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cs/>
                <w:lang w:val="hi-IN" w:bidi="hi-IN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cs/>
                <w:lang w:val="hi-IN" w:bidi="hi-IN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2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 otoczenia, podaje szczegóły na ich temat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prowadzi i podtrzymuje rozmowę,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 przybory szkolne, swobodnie i szczegółowo opisuje życie szkolne,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 hobby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wszystkich poznanych zwrotów i wyrażeń,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różnorodnych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 styl wypowiedzi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>
            <w:pPr>
              <w:pStyle w:val="Domynie"/>
              <w:jc w:val="center"/>
              <w:rPr>
                <w:color w:val="auto"/>
              </w:rPr>
            </w:pPr>
          </w:p>
          <w:p w:rsidR="00C762A7" w:rsidRDefault="00C762A7" w:rsidP="00C762A7">
            <w:pPr>
              <w:pStyle w:val="Domynie"/>
              <w:rPr>
                <w:color w:val="auto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lastRenderedPageBreak/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2: Fun with food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24–37).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  <w:trHeight w:val="686"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spożywcze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jedzenia w restauracji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kulinarne w innych krajach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policzalne i niepoliczalne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i/>
                <w:iCs/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 rzeczownikami</w:t>
            </w:r>
          </w:p>
          <w:p w:rsidR="00D567E0" w:rsidRDefault="00D567E0" w:rsidP="00E62851">
            <w:pPr>
              <w:pStyle w:val="Domynie"/>
              <w:numPr>
                <w:ilvl w:val="0"/>
                <w:numId w:val="14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pytanie 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liczbę i ilość z użyciem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bookmarkStart w:id="3" w:name="OLE_LINK13"/>
            <w:bookmarkEnd w:id="3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nawyki żywieniowe,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podręczniku, udziela podstawowych informacji na temat żywienia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słowach wymienia składniki niezbędne do organizacji przyjęcia,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struktur i wzorując się na podręczniku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zamawia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jedzenie w restauracji,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śniadanie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struktur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informacji na temat typowych posiłków,</w:t>
            </w:r>
          </w:p>
          <w:p w:rsidR="00D567E0" w:rsidRDefault="00D567E0" w:rsidP="00E6285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D567E0" w:rsidRDefault="00D567E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 nawyków żywieniowych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posługując się poznanym słownictwem i konstrukcjami,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ilustrację, stosując poznane słownictwo i struktury,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i podtrzymuje rozmowę w restauracji, przekazuje i uzyskuje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 od swojego rozmówcy,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posiłki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udziela szczegółowych informacji na temat typowych posiłków w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swoim kraju,</w:t>
            </w:r>
          </w:p>
          <w:p w:rsidR="00D567E0" w:rsidRDefault="00D567E0" w:rsidP="00E62851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lastRenderedPageBreak/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3: Technology for all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38–51).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 urządzeń technicznych i technologii informacyjno-komunikacyjnych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nazywające czynności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przyjaciele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proofErr w:type="spellStart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>czas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="00D567E0" w:rsidRDefault="00D567E0" w:rsidP="00E62851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technologie i sposoby ich wykorzystania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 bardzo prostych zdaniach opisuje ilustracje,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 emocje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 prostych konstrukcji,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podręcznika, prowadzi rozmowę telefoniczną,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struktur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podręczniku, w prostej formie opisuje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wydaje instrukcje i polecenia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sposoby ich wykorzystania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ilustracje, stosując poznane słownictwo i konstrukcje gramatyczne,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 konstrukcji,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/>
                <w:b w:val="0"/>
                <w:bCs w:val="0"/>
                <w:color w:val="auto"/>
                <w:sz w:val="16"/>
              </w:rPr>
              <w:t>prowadzi swobodną rozmowę telefoniczną, zaprasza, proponuje i zachęca,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 styl wypowiedzi,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Default="00D567E0">
            <w:pPr>
              <w:pStyle w:val="Domynie"/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</w:t>
            </w: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4: Big world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52–65).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numPr>
                <w:ilvl w:val="0"/>
                <w:numId w:val="20"/>
              </w:numPr>
              <w:rPr>
                <w:color w:val="auto"/>
                <w:kern w:val="2"/>
                <w:lang w:eastAsia="zh-CN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</w:t>
            </w:r>
            <w:r>
              <w:rPr>
                <w:rFonts w:ascii="Verdana" w:hAnsi="Verdana" w:cs="Arial Unicode MS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krajobrazu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zwierzęta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bookmarkStart w:id="4" w:name="__DdeLink__1123_611970136"/>
            <w:bookmarkEnd w:id="4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czasu wolnego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  <w:lang w:val="en-US"/>
              </w:rPr>
            </w:pPr>
            <w:proofErr w:type="spellStart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>czas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D567E0" w:rsidRDefault="00D567E0" w:rsidP="00E62851">
            <w:pPr>
              <w:pStyle w:val="Domynie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częściowo poprawnie rozwiązuje zadania na czytanie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zdaniach opisuje zwierzęta,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konstrukcji,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charakteru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 prostych konstrukcji,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 w:hint="cs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</w:t>
            </w:r>
            <w:r>
              <w:rPr>
                <w:rFonts w:ascii="Verdana" w:hAnsi="Verdana" w:cs="Arial Unicode MS" w:hint="c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 w:hint="cs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opinie na temat innych ludzi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b w:val="0"/>
                <w:bCs w:val="0"/>
                <w:color w:val="auto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słów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 i książki,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poprawnie rozwiązuje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kraju, uzasadnia swój wybór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używając poznanego słownictwa,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 informacji na temat swoich zainteresowań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słownictwa, opisuje zwierzęta,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bogatego słownictwa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emocje, 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problemy,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 i wyraża opinie na ich temat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bogatego słownictwa,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prowadzi i podtrzymuje rozmowę, wyraża opinie na temat różnych ludzi,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filmy i książki, uzasadnia swój wybór,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 styl wypowiedzi,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D567E0" w:rsidTr="00E62851">
        <w:trPr>
          <w:trHeight w:val="239"/>
        </w:trPr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D567E0" w:rsidRDefault="00D567E0" w:rsidP="00C762A7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5: Around town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66–79).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numPr>
                <w:ilvl w:val="0"/>
                <w:numId w:val="23"/>
              </w:numPr>
              <w:rPr>
                <w:color w:val="auto"/>
                <w:kern w:val="2"/>
                <w:lang w:eastAsia="zh-CN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D567E0" w:rsidRDefault="00D567E0" w:rsidP="00E62851">
            <w:pPr>
              <w:pStyle w:val="Domynie"/>
              <w:numPr>
                <w:ilvl w:val="0"/>
                <w:numId w:val="23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D567E0" w:rsidRDefault="00D567E0" w:rsidP="00E62851">
            <w:pPr>
              <w:pStyle w:val="Domynie"/>
              <w:numPr>
                <w:ilvl w:val="0"/>
                <w:numId w:val="23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D567E0" w:rsidRDefault="00D567E0" w:rsidP="00E62851">
            <w:pPr>
              <w:pStyle w:val="Domynie"/>
              <w:numPr>
                <w:ilvl w:val="0"/>
                <w:numId w:val="23"/>
              </w:numPr>
              <w:rPr>
                <w:color w:val="auto"/>
              </w:rPr>
            </w:pPr>
            <w:bookmarkStart w:id="5" w:name="OLE_LINK2"/>
            <w:bookmarkEnd w:id="5"/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dla czasownika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:rsidR="00D567E0" w:rsidRDefault="00D567E0" w:rsidP="00E62851">
            <w:pPr>
              <w:pStyle w:val="Domynie"/>
              <w:numPr>
                <w:ilvl w:val="0"/>
                <w:numId w:val="23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zdaniach, wzorując się na podręczniku,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 w swoim mieście,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 korzystając z podręcznika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ze zwrotów z podręcznika,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 informacje,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podręcznika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podręczniku, opisuje ciekawe miejsca w swojej okolicy,</w:t>
            </w:r>
          </w:p>
          <w:p w:rsidR="00D567E0" w:rsidRDefault="00D567E0" w:rsidP="00E6285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 wyczerpujące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szczegółowe informacje na temat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mieście,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 informacji na temat wydarzeń z przeszłości,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i podtrzymuje rozmowę, uzyskuje i przekazuje informacje,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samodzielnie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ciekawe miejsca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swojej okolicy,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właściwy styl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wypowiedzi,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6: Just the job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80–93).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numPr>
                <w:ilvl w:val="0"/>
                <w:numId w:val="26"/>
              </w:numPr>
              <w:rPr>
                <w:rFonts w:ascii="Verdana" w:hAnsi="Verdana"/>
                <w:color w:val="auto"/>
                <w:kern w:val="2"/>
                <w:sz w:val="16"/>
                <w:lang w:eastAsia="zh-CN"/>
              </w:rPr>
            </w:pPr>
            <w:r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D567E0" w:rsidRDefault="00D567E0" w:rsidP="00E62851">
            <w:pPr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D567E0" w:rsidRDefault="00D567E0" w:rsidP="00E62851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D567E0" w:rsidRDefault="00D567E0" w:rsidP="00E62851">
            <w:pPr>
              <w:pStyle w:val="Domynie"/>
              <w:numPr>
                <w:ilvl w:val="0"/>
                <w:numId w:val="26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:rsidR="00D567E0" w:rsidRDefault="00D567E0" w:rsidP="00E62851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:rsidR="00D567E0" w:rsidRDefault="00D567E0" w:rsidP="00E62851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dla czasowników regularnych i nieregularnych w zdaniach twierdzących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wykonywanym zawodem,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prostymi zdaniami, korzystając z podręcznika opowiada o wydarzeniach z przeszłości,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wyrażeń z podręcznika,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rozmowę, uzyskuje i przekazuje informacje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podręczniku, pyta o pozwolenie, udziela lub odmawia pozwolenia,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podręcznika, krótko opisuje obowiązki domowe,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samodzielnie i szczegółowo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wykonywanym zawodem,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i szczegółowo 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szczegółowe informacje,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pozwolenie, udziela lub odmawia pozwolenia, potrafi uzasadnić swój wybór,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obowiązki domowe, wyraża opinię na ich temat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D567E0" w:rsidRDefault="00D567E0" w:rsidP="00E6285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ustnie informacje z przeczytanych i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wysłuchanych tekstów.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D567E0" w:rsidRDefault="00D567E0" w:rsidP="00C762A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C762A7" w:rsidRDefault="00C762A7" w:rsidP="00C762A7">
            <w:pPr>
              <w:pStyle w:val="Domynie"/>
              <w:rPr>
                <w:color w:val="auto"/>
              </w:rPr>
            </w:pPr>
          </w:p>
        </w:tc>
      </w:tr>
      <w:tr w:rsidR="00D567E0" w:rsidTr="00E62851">
        <w:tc>
          <w:tcPr>
            <w:tcW w:w="1573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7: Going places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94–107).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E62851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:rsidR="00D567E0" w:rsidRDefault="00D567E0" w:rsidP="00E62851">
            <w:pPr>
              <w:pStyle w:val="Domynie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pytaniach i przeczeniach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 opisuje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 z przeszłości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 tekstu w podręczniku,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schematu przedstawionego w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podręczniku oraz używając bardzo prostych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kupuje bilet na podróż,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 zwrotów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 i wyjazd wakacyjny,</w:t>
            </w:r>
          </w:p>
          <w:p w:rsidR="00D567E0" w:rsidRDefault="00D567E0" w:rsidP="00E62851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</w:p>
        </w:tc>
        <w:tc>
          <w:tcPr>
            <w:tcW w:w="30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Zachowuje poprawność językową na poziomie umożliwiającym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szczegółowych informacji na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temat środków transportu,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 informacji na temat swojego wyjazdu, opisuje wydarzenia z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przeszłości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stosując właściwe zwroty i poznane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słownictwo,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potrafi zakupić bilet na podróż, uzyskuje niezbędne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podróż oraz wyjazd wakacyjny, wyraża swoją opinię na temat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wyjazdu,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upodobania, opinie, uczucia i emocje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stosując właściwe zwroty i podając uzasadnienia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zapisuje i przekazuje ustnie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informacje z przeczytanych i wysłuchanych tekstów.</w:t>
            </w:r>
          </w:p>
        </w:tc>
      </w:tr>
    </w:tbl>
    <w:p w:rsidR="00D567E0" w:rsidRDefault="00D567E0"/>
    <w:tbl>
      <w:tblPr>
        <w:tblW w:w="15735" w:type="dxa"/>
        <w:tblInd w:w="-749" w:type="dxa"/>
        <w:tblLayout w:type="fixed"/>
        <w:tblCellMar>
          <w:left w:w="102" w:type="dxa"/>
        </w:tblCellMar>
        <w:tblLook w:val="04A0" w:firstRow="1" w:lastRow="0" w:firstColumn="1" w:lastColumn="0" w:noHBand="0" w:noVBand="1"/>
      </w:tblPr>
      <w:tblGrid>
        <w:gridCol w:w="3689"/>
        <w:gridCol w:w="3463"/>
        <w:gridCol w:w="3433"/>
        <w:gridCol w:w="3024"/>
        <w:gridCol w:w="109"/>
        <w:gridCol w:w="2017"/>
      </w:tblGrid>
      <w:tr w:rsidR="00D567E0" w:rsidTr="00D567E0">
        <w:tc>
          <w:tcPr>
            <w:tcW w:w="1573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D567E0" w:rsidRDefault="00D567E0" w:rsidP="00D567E0">
            <w:pPr>
              <w:pStyle w:val="Domynie"/>
              <w:rPr>
                <w:color w:val="auto"/>
              </w:rPr>
            </w:pPr>
          </w:p>
        </w:tc>
      </w:tr>
      <w:tr w:rsidR="00D567E0" w:rsidTr="00D567E0">
        <w:tc>
          <w:tcPr>
            <w:tcW w:w="1573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D567E0" w:rsidRPr="00B87247" w:rsidRDefault="00D567E0">
            <w:pPr>
              <w:pStyle w:val="Domynie"/>
              <w:rPr>
                <w:color w:val="auto"/>
                <w:sz w:val="24"/>
                <w:szCs w:val="24"/>
                <w:lang w:val="en-US"/>
              </w:rPr>
            </w:pPr>
            <w:bookmarkStart w:id="6" w:name="_GoBack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English Class A1+, </w:t>
            </w:r>
            <w:proofErr w:type="spellStart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>rozdział</w:t>
            </w:r>
            <w:proofErr w:type="spellEnd"/>
            <w:r w:rsidRPr="00B87247">
              <w:rPr>
                <w:rFonts w:ascii="Verdana" w:hAnsi="Verdana" w:cs="Verdana"/>
                <w:color w:val="auto"/>
                <w:sz w:val="24"/>
                <w:szCs w:val="24"/>
                <w:lang w:val="en-US"/>
              </w:rPr>
              <w:t xml:space="preserve"> 8: Having fun</w:t>
            </w:r>
            <w:bookmarkEnd w:id="6"/>
          </w:p>
        </w:tc>
      </w:tr>
      <w:tr w:rsidR="00D567E0" w:rsidTr="00D567E0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D567E0" w:rsidRDefault="00D567E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D567E0" w:rsidTr="00D567E0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D567E0" w:rsidRDefault="00D567E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D567E0" w:rsidRDefault="00D567E0">
            <w:pPr>
              <w:pStyle w:val="Domynie"/>
              <w:jc w:val="center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D567E0" w:rsidTr="00D567E0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 108–121).</w:t>
            </w:r>
          </w:p>
        </w:tc>
      </w:tr>
      <w:tr w:rsidR="00D567E0" w:rsidTr="00D567E0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D567E0" w:rsidTr="00D567E0">
        <w:trPr>
          <w:cantSplit/>
        </w:trPr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D567E0" w:rsidRDefault="00D567E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20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 w:rsidP="00E62851">
            <w:pPr>
              <w:numPr>
                <w:ilvl w:val="0"/>
                <w:numId w:val="32"/>
              </w:numPr>
              <w:rPr>
                <w:color w:val="auto"/>
                <w:kern w:val="2"/>
                <w:lang w:eastAsia="zh-CN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</w:t>
            </w:r>
            <w:r>
              <w:rPr>
                <w:rFonts w:ascii="Verdana" w:hAnsi="Verdana" w:cs="Arial Unicode MS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 życiu prywatnym</w:t>
            </w:r>
          </w:p>
          <w:p w:rsidR="00D567E0" w:rsidRDefault="00D567E0" w:rsidP="00E62851">
            <w:pPr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</w:t>
            </w:r>
            <w:r>
              <w:rPr>
                <w:rFonts w:ascii="Verdana" w:hAnsi="Verdana" w:cs="Arial Unicode MS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czasu</w:t>
            </w:r>
          </w:p>
          <w:p w:rsidR="00D567E0" w:rsidRDefault="00D567E0" w:rsidP="00E62851">
            <w:pPr>
              <w:pStyle w:val="Domynie"/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D567E0" w:rsidRDefault="00D567E0" w:rsidP="00E62851">
            <w:pPr>
              <w:pStyle w:val="Domynie"/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:rsidR="00D567E0" w:rsidRDefault="00D567E0" w:rsidP="00E62851">
            <w:pPr>
              <w:pStyle w:val="Domynie"/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:rsidR="00D567E0" w:rsidRDefault="00D567E0" w:rsidP="00E62851">
            <w:pPr>
              <w:pStyle w:val="Domynie"/>
              <w:numPr>
                <w:ilvl w:val="0"/>
                <w:numId w:val="32"/>
              </w:numPr>
              <w:rPr>
                <w:color w:val="auto"/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</w:t>
            </w:r>
            <w:r>
              <w:rPr>
                <w:rFonts w:ascii="Verdana" w:hAnsi="Verdana" w:cs="Arial Unicode MS"/>
                <w:b w:val="0"/>
                <w:bCs w:val="0"/>
                <w:i/>
                <w:iCs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be going to</w:t>
            </w:r>
          </w:p>
          <w:p w:rsidR="00D567E0" w:rsidRDefault="00D567E0" w:rsidP="00E62851">
            <w:pPr>
              <w:pStyle w:val="Domynie"/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 na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 teraźniejszości i przeszłości</w:t>
            </w:r>
          </w:p>
        </w:tc>
      </w:tr>
      <w:tr w:rsidR="00D567E0" w:rsidTr="00E62851"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posługując się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prostymi zwrotami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wydarzeniach ze swojego życia,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korzystając z podręcznika i używając bardzo prostego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słownictwa, wyraża plany na przyszłość,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zdań i korzystając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 schematu z podręcznika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odpowiada na zaproszenie,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zachęca, wyraża opinie, uczucia i emocje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prostych konstrukcji,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ascii="Verdana" w:hAnsi="Verdana" w:cs="Arial Unicode MS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</w:p>
          <w:p w:rsidR="00D567E0" w:rsidRDefault="00D567E0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D567E0" w:rsidRDefault="00D567E0">
            <w:pPr>
              <w:pStyle w:val="Zawartotabeli0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Zachowuje poprawność językową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21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D567E0" w:rsidRDefault="00D567E0">
            <w:pPr>
              <w:pStyle w:val="Domynie"/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 instrukcje i polecenia,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rysunki,</w:t>
            </w:r>
          </w:p>
          <w:p w:rsidR="00D567E0" w:rsidRDefault="00D567E0" w:rsidP="00E62851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ze swojego życia, wyraża opinie na ich temat,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 informacji na temat planów na przyszłość,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poznane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słownictwo i właściwe konstrukcje,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właściwych konstrukcji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odpowiada na zaproszenie,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szczegółowe opinie, uczucia i emocje, pyta o opinie innych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</w:t>
            </w:r>
            <w:r>
              <w:rPr>
                <w:rFonts w:ascii="Verdana" w:hAnsi="Verdana" w:cs="Arial Unicode MS"/>
                <w:b w:val="0"/>
                <w:bCs w:val="0"/>
                <w:color w:val="auto"/>
                <w:sz w:val="16"/>
                <w:szCs w:val="16"/>
                <w:cs/>
                <w:lang w:val="hi-IN" w:bidi="hi-IN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 podtrzymuje rozmowę,</w:t>
            </w:r>
          </w:p>
          <w:p w:rsidR="00D567E0" w:rsidRDefault="00D567E0" w:rsidP="00E62851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color w:val="auto"/>
              </w:rPr>
            </w:pPr>
            <w:r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</w:tbl>
    <w:p w:rsidR="00752B72" w:rsidRDefault="00752B72"/>
    <w:sectPr w:rsidR="00752B72" w:rsidSect="00D567E0">
      <w:pgSz w:w="16838" w:h="11906" w:orient="landscape" w:code="9"/>
      <w:pgMar w:top="1418" w:right="395" w:bottom="1418" w:left="1418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B1E4050"/>
    <w:multiLevelType w:val="hybridMultilevel"/>
    <w:tmpl w:val="D8E8E2FC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525CE4"/>
    <w:multiLevelType w:val="singleLevel"/>
    <w:tmpl w:val="7CC28AF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33">
    <w:nsid w:val="449D065A"/>
    <w:multiLevelType w:val="hybridMultilevel"/>
    <w:tmpl w:val="CF30E2CA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7233C"/>
    <w:multiLevelType w:val="multilevel"/>
    <w:tmpl w:val="B6A2E598"/>
    <w:styleLink w:val="WWNum3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3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2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0"/>
    <w:rsid w:val="00752B72"/>
    <w:rsid w:val="00B87247"/>
    <w:rsid w:val="00C762A7"/>
    <w:rsid w:val="00D567E0"/>
    <w:rsid w:val="00E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E0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next w:val="Tekstpodstawowy"/>
    <w:link w:val="Nagwek1Znak"/>
    <w:qFormat/>
    <w:rsid w:val="00D567E0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D567E0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D567E0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D567E0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D567E0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semiHidden/>
    <w:unhideWhenUsed/>
    <w:qFormat/>
    <w:rsid w:val="00D567E0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D567E0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D567E0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D567E0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7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D567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D567E0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D567E0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567E0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567E0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567E0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D567E0"/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D567E0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D567E0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D567E0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D567E0"/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D567E0"/>
    <w:pPr>
      <w:spacing w:after="140" w:line="288" w:lineRule="auto"/>
    </w:pPr>
    <w:rPr>
      <w:rFonts w:eastAsia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semiHidden/>
    <w:rsid w:val="00D567E0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Legenda">
    <w:name w:val="caption"/>
    <w:basedOn w:val="Normalny"/>
    <w:semiHidden/>
    <w:unhideWhenUsed/>
    <w:qFormat/>
    <w:rsid w:val="00D567E0"/>
    <w:pPr>
      <w:suppressLineNumbers/>
      <w:spacing w:before="120" w:after="120"/>
    </w:pPr>
    <w:rPr>
      <w:rFonts w:eastAsia="Times New Roman" w:cs="Arial"/>
      <w:i/>
      <w:iCs/>
      <w:kern w:val="2"/>
      <w:lang w:eastAsia="zh-CN"/>
    </w:rPr>
  </w:style>
  <w:style w:type="paragraph" w:styleId="Lista">
    <w:name w:val="List"/>
    <w:basedOn w:val="Tekstpodstawowy"/>
    <w:semiHidden/>
    <w:unhideWhenUsed/>
    <w:rsid w:val="00D567E0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D567E0"/>
    <w:pPr>
      <w:widowControl w:val="0"/>
    </w:pPr>
    <w:rPr>
      <w:rFonts w:eastAsia="Times New Roman" w:cs="Calibri"/>
      <w:kern w:val="2"/>
      <w:lang w:eastAsia="zh-CN"/>
    </w:rPr>
  </w:style>
  <w:style w:type="paragraph" w:customStyle="1" w:styleId="Domynie">
    <w:name w:val="Domy徑nie"/>
    <w:rsid w:val="00D567E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D567E0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D567E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D567E0"/>
    <w:pPr>
      <w:spacing w:after="120"/>
    </w:pPr>
  </w:style>
  <w:style w:type="paragraph" w:customStyle="1" w:styleId="Nagek1">
    <w:name w:val="Nagｳek1"/>
    <w:basedOn w:val="Domynie"/>
    <w:rsid w:val="00D567E0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D567E0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D567E0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D567E0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D567E0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D567E0"/>
    <w:pPr>
      <w:ind w:left="357"/>
    </w:pPr>
  </w:style>
  <w:style w:type="paragraph" w:customStyle="1" w:styleId="Tekstpodstawowy31">
    <w:name w:val="Tekst podstawowy 31"/>
    <w:basedOn w:val="Domynie"/>
    <w:rsid w:val="00D567E0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D567E0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D567E0"/>
    <w:pPr>
      <w:suppressLineNumbers/>
      <w:snapToGrid w:val="0"/>
    </w:pPr>
    <w:rPr>
      <w:rFonts w:ascii="Arial" w:eastAsia="Times New Roman" w:hAnsi="Arial" w:cs="Arial"/>
      <w:b/>
      <w:kern w:val="2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D567E0"/>
    <w:pPr>
      <w:jc w:val="center"/>
    </w:pPr>
  </w:style>
  <w:style w:type="paragraph" w:customStyle="1" w:styleId="Nagwek100">
    <w:name w:val="Nagłówek 10"/>
    <w:basedOn w:val="Nagwek10"/>
    <w:next w:val="Tekstpodstawowy"/>
    <w:rsid w:val="00D567E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D567E0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D567E0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D567E0"/>
  </w:style>
  <w:style w:type="paragraph" w:customStyle="1" w:styleId="Nagektabeli">
    <w:name w:val="Nagｳek tabeli"/>
    <w:basedOn w:val="Zawartotabeli0"/>
    <w:rsid w:val="00D567E0"/>
    <w:pPr>
      <w:jc w:val="center"/>
    </w:pPr>
  </w:style>
  <w:style w:type="paragraph" w:customStyle="1" w:styleId="Tekstprzypisudolnego1">
    <w:name w:val="Tekst przypisu dolnego1"/>
    <w:basedOn w:val="Domynie"/>
    <w:rsid w:val="00D567E0"/>
    <w:rPr>
      <w:sz w:val="20"/>
      <w:szCs w:val="20"/>
    </w:rPr>
  </w:style>
  <w:style w:type="paragraph" w:customStyle="1" w:styleId="BalloonText1">
    <w:name w:val="Balloon Text1"/>
    <w:basedOn w:val="Domynie"/>
    <w:rsid w:val="00D567E0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D567E0"/>
    <w:rPr>
      <w:sz w:val="20"/>
      <w:szCs w:val="20"/>
    </w:rPr>
  </w:style>
  <w:style w:type="paragraph" w:customStyle="1" w:styleId="Tekstkomentarza1">
    <w:name w:val="Tekst komentarza1"/>
    <w:basedOn w:val="Domynie"/>
    <w:rsid w:val="00D567E0"/>
    <w:rPr>
      <w:sz w:val="20"/>
      <w:szCs w:val="20"/>
    </w:rPr>
  </w:style>
  <w:style w:type="paragraph" w:customStyle="1" w:styleId="Tematkomentarza1">
    <w:name w:val="Temat komentarza1"/>
    <w:basedOn w:val="Tekstkomentarza1"/>
    <w:rsid w:val="00D567E0"/>
  </w:style>
  <w:style w:type="paragraph" w:customStyle="1" w:styleId="Tytu">
    <w:name w:val="Tytuｳ"/>
    <w:basedOn w:val="Domynie"/>
    <w:rsid w:val="00D567E0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D567E0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D567E0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D567E0"/>
  </w:style>
  <w:style w:type="character" w:customStyle="1" w:styleId="WW8Num1z1">
    <w:name w:val="WW8Num1z1"/>
    <w:rsid w:val="00D567E0"/>
  </w:style>
  <w:style w:type="character" w:customStyle="1" w:styleId="WW8Num1z2">
    <w:name w:val="WW8Num1z2"/>
    <w:rsid w:val="00D567E0"/>
  </w:style>
  <w:style w:type="character" w:customStyle="1" w:styleId="WW8Num1z3">
    <w:name w:val="WW8Num1z3"/>
    <w:rsid w:val="00D567E0"/>
  </w:style>
  <w:style w:type="character" w:customStyle="1" w:styleId="WW8Num1z4">
    <w:name w:val="WW8Num1z4"/>
    <w:rsid w:val="00D567E0"/>
  </w:style>
  <w:style w:type="character" w:customStyle="1" w:styleId="WW8Num1z5">
    <w:name w:val="WW8Num1z5"/>
    <w:rsid w:val="00D567E0"/>
  </w:style>
  <w:style w:type="character" w:customStyle="1" w:styleId="WW8Num1z6">
    <w:name w:val="WW8Num1z6"/>
    <w:rsid w:val="00D567E0"/>
  </w:style>
  <w:style w:type="character" w:customStyle="1" w:styleId="WW8Num1z7">
    <w:name w:val="WW8Num1z7"/>
    <w:rsid w:val="00D567E0"/>
  </w:style>
  <w:style w:type="character" w:customStyle="1" w:styleId="WW8Num1z8">
    <w:name w:val="WW8Num1z8"/>
    <w:rsid w:val="00D567E0"/>
  </w:style>
  <w:style w:type="character" w:customStyle="1" w:styleId="WW8Num2z0">
    <w:name w:val="WW8Num2z0"/>
    <w:rsid w:val="00D567E0"/>
  </w:style>
  <w:style w:type="character" w:customStyle="1" w:styleId="WW8Num2z1">
    <w:name w:val="WW8Num2z1"/>
    <w:rsid w:val="00D567E0"/>
  </w:style>
  <w:style w:type="character" w:customStyle="1" w:styleId="WW8Num2z2">
    <w:name w:val="WW8Num2z2"/>
    <w:rsid w:val="00D567E0"/>
  </w:style>
  <w:style w:type="character" w:customStyle="1" w:styleId="WW8Num2z3">
    <w:name w:val="WW8Num2z3"/>
    <w:rsid w:val="00D567E0"/>
  </w:style>
  <w:style w:type="character" w:customStyle="1" w:styleId="WW8Num2z4">
    <w:name w:val="WW8Num2z4"/>
    <w:rsid w:val="00D567E0"/>
  </w:style>
  <w:style w:type="character" w:customStyle="1" w:styleId="WW8Num2z5">
    <w:name w:val="WW8Num2z5"/>
    <w:rsid w:val="00D567E0"/>
  </w:style>
  <w:style w:type="character" w:customStyle="1" w:styleId="WW8Num2z6">
    <w:name w:val="WW8Num2z6"/>
    <w:rsid w:val="00D567E0"/>
  </w:style>
  <w:style w:type="character" w:customStyle="1" w:styleId="WW8Num2z7">
    <w:name w:val="WW8Num2z7"/>
    <w:rsid w:val="00D567E0"/>
  </w:style>
  <w:style w:type="character" w:customStyle="1" w:styleId="WW8Num2z8">
    <w:name w:val="WW8Num2z8"/>
    <w:rsid w:val="00D567E0"/>
  </w:style>
  <w:style w:type="character" w:customStyle="1" w:styleId="WW8Num3z0">
    <w:name w:val="WW8Num3z0"/>
    <w:rsid w:val="00D567E0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D567E0"/>
    <w:rPr>
      <w:rFonts w:ascii="Courier New" w:hAnsi="Courier New" w:cs="Courier New" w:hint="default"/>
    </w:rPr>
  </w:style>
  <w:style w:type="character" w:customStyle="1" w:styleId="WW8Num3z2">
    <w:name w:val="WW8Num3z2"/>
    <w:rsid w:val="00D567E0"/>
    <w:rPr>
      <w:rFonts w:ascii="Wingdings" w:hAnsi="Wingdings" w:cs="Wingdings" w:hint="default"/>
    </w:rPr>
  </w:style>
  <w:style w:type="character" w:customStyle="1" w:styleId="WW8Num3z3">
    <w:name w:val="WW8Num3z3"/>
    <w:rsid w:val="00D567E0"/>
    <w:rPr>
      <w:rFonts w:ascii="Symbol" w:hAnsi="Symbol" w:cs="Symbol" w:hint="default"/>
    </w:rPr>
  </w:style>
  <w:style w:type="character" w:customStyle="1" w:styleId="WW8Num4z0">
    <w:name w:val="WW8Num4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D567E0"/>
    <w:rPr>
      <w:rFonts w:ascii="Courier New" w:hAnsi="Courier New" w:cs="Courier New" w:hint="default"/>
    </w:rPr>
  </w:style>
  <w:style w:type="character" w:customStyle="1" w:styleId="WW8Num4z2">
    <w:name w:val="WW8Num4z2"/>
    <w:rsid w:val="00D567E0"/>
    <w:rPr>
      <w:rFonts w:ascii="Wingdings" w:hAnsi="Wingdings" w:cs="Wingdings" w:hint="default"/>
    </w:rPr>
  </w:style>
  <w:style w:type="character" w:customStyle="1" w:styleId="WW8Num4z3">
    <w:name w:val="WW8Num4z3"/>
    <w:rsid w:val="00D567E0"/>
    <w:rPr>
      <w:rFonts w:ascii="Symbol" w:hAnsi="Symbol" w:cs="Symbol" w:hint="default"/>
    </w:rPr>
  </w:style>
  <w:style w:type="character" w:customStyle="1" w:styleId="WW8Num5z0">
    <w:name w:val="WW8Num5z0"/>
    <w:rsid w:val="00D567E0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D567E0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D567E0"/>
    <w:rPr>
      <w:rFonts w:ascii="Courier New" w:hAnsi="Courier New" w:cs="Courier New" w:hint="default"/>
    </w:rPr>
  </w:style>
  <w:style w:type="character" w:customStyle="1" w:styleId="WW8Num7z2">
    <w:name w:val="WW8Num7z2"/>
    <w:rsid w:val="00D567E0"/>
    <w:rPr>
      <w:rFonts w:ascii="Wingdings" w:hAnsi="Wingdings" w:cs="Wingdings" w:hint="default"/>
    </w:rPr>
  </w:style>
  <w:style w:type="character" w:customStyle="1" w:styleId="WW8Num7z3">
    <w:name w:val="WW8Num7z3"/>
    <w:rsid w:val="00D567E0"/>
    <w:rPr>
      <w:rFonts w:ascii="Symbol" w:hAnsi="Symbol" w:cs="Symbol" w:hint="default"/>
    </w:rPr>
  </w:style>
  <w:style w:type="character" w:customStyle="1" w:styleId="WW8Num8z0">
    <w:name w:val="WW8Num8z0"/>
    <w:rsid w:val="00D567E0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D567E0"/>
    <w:rPr>
      <w:rFonts w:ascii="Courier New" w:hAnsi="Courier New" w:cs="Courier New" w:hint="default"/>
    </w:rPr>
  </w:style>
  <w:style w:type="character" w:customStyle="1" w:styleId="WW8Num8z2">
    <w:name w:val="WW8Num8z2"/>
    <w:rsid w:val="00D567E0"/>
    <w:rPr>
      <w:rFonts w:ascii="Wingdings" w:hAnsi="Wingdings" w:cs="Wingdings" w:hint="default"/>
    </w:rPr>
  </w:style>
  <w:style w:type="character" w:customStyle="1" w:styleId="WW8Num8z3">
    <w:name w:val="WW8Num8z3"/>
    <w:rsid w:val="00D567E0"/>
    <w:rPr>
      <w:rFonts w:ascii="Symbol" w:hAnsi="Symbol" w:cs="Symbol" w:hint="default"/>
    </w:rPr>
  </w:style>
  <w:style w:type="character" w:customStyle="1" w:styleId="WW8Num9z0">
    <w:name w:val="WW8Num9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D567E0"/>
    <w:rPr>
      <w:rFonts w:ascii="Courier New" w:hAnsi="Courier New" w:cs="Courier New" w:hint="default"/>
    </w:rPr>
  </w:style>
  <w:style w:type="character" w:customStyle="1" w:styleId="WW8Num9z2">
    <w:name w:val="WW8Num9z2"/>
    <w:rsid w:val="00D567E0"/>
    <w:rPr>
      <w:rFonts w:ascii="Wingdings" w:hAnsi="Wingdings" w:cs="Wingdings" w:hint="default"/>
    </w:rPr>
  </w:style>
  <w:style w:type="character" w:customStyle="1" w:styleId="WW8Num9z3">
    <w:name w:val="WW8Num9z3"/>
    <w:rsid w:val="00D567E0"/>
    <w:rPr>
      <w:rFonts w:ascii="Symbol" w:hAnsi="Symbol" w:cs="Symbol" w:hint="default"/>
    </w:rPr>
  </w:style>
  <w:style w:type="character" w:customStyle="1" w:styleId="WW8Num10z0">
    <w:name w:val="WW8Num10z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D567E0"/>
    <w:rPr>
      <w:rFonts w:ascii="Courier New" w:hAnsi="Courier New" w:cs="Courier New" w:hint="default"/>
    </w:rPr>
  </w:style>
  <w:style w:type="character" w:customStyle="1" w:styleId="WW8Num11z2">
    <w:name w:val="WW8Num11z2"/>
    <w:rsid w:val="00D567E0"/>
    <w:rPr>
      <w:rFonts w:ascii="Wingdings" w:hAnsi="Wingdings" w:cs="Wingdings" w:hint="default"/>
    </w:rPr>
  </w:style>
  <w:style w:type="character" w:customStyle="1" w:styleId="WW8Num11z3">
    <w:name w:val="WW8Num11z3"/>
    <w:rsid w:val="00D567E0"/>
    <w:rPr>
      <w:rFonts w:ascii="Symbol" w:hAnsi="Symbol" w:cs="Symbol" w:hint="default"/>
    </w:rPr>
  </w:style>
  <w:style w:type="character" w:customStyle="1" w:styleId="WW8Num12z0">
    <w:name w:val="WW8Num12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D567E0"/>
    <w:rPr>
      <w:rFonts w:ascii="Courier New" w:hAnsi="Courier New" w:cs="Courier New" w:hint="default"/>
    </w:rPr>
  </w:style>
  <w:style w:type="character" w:customStyle="1" w:styleId="WW8Num12z2">
    <w:name w:val="WW8Num12z2"/>
    <w:rsid w:val="00D567E0"/>
    <w:rPr>
      <w:rFonts w:ascii="Wingdings" w:hAnsi="Wingdings" w:cs="Wingdings" w:hint="default"/>
    </w:rPr>
  </w:style>
  <w:style w:type="character" w:customStyle="1" w:styleId="WW8Num12z3">
    <w:name w:val="WW8Num12z3"/>
    <w:rsid w:val="00D567E0"/>
    <w:rPr>
      <w:rFonts w:ascii="Symbol" w:hAnsi="Symbol" w:cs="Symbol" w:hint="default"/>
    </w:rPr>
  </w:style>
  <w:style w:type="character" w:customStyle="1" w:styleId="WW8Num13z0">
    <w:name w:val="WW8Num13z0"/>
    <w:rsid w:val="00D567E0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D567E0"/>
    <w:rPr>
      <w:rFonts w:ascii="Courier New" w:hAnsi="Courier New" w:cs="Courier New" w:hint="default"/>
    </w:rPr>
  </w:style>
  <w:style w:type="character" w:customStyle="1" w:styleId="WW8Num13z2">
    <w:name w:val="WW8Num13z2"/>
    <w:rsid w:val="00D567E0"/>
    <w:rPr>
      <w:rFonts w:ascii="Wingdings" w:hAnsi="Wingdings" w:cs="Wingdings" w:hint="default"/>
    </w:rPr>
  </w:style>
  <w:style w:type="character" w:customStyle="1" w:styleId="WW8Num13z3">
    <w:name w:val="WW8Num13z3"/>
    <w:rsid w:val="00D567E0"/>
    <w:rPr>
      <w:rFonts w:ascii="Symbol" w:hAnsi="Symbol" w:cs="Symbol" w:hint="default"/>
    </w:rPr>
  </w:style>
  <w:style w:type="character" w:customStyle="1" w:styleId="WW8Num14z0">
    <w:name w:val="WW8Num14z0"/>
    <w:rsid w:val="00D567E0"/>
    <w:rPr>
      <w:rFonts w:ascii="Symbol" w:hAnsi="Symbol" w:cs="Symbol" w:hint="default"/>
      <w:sz w:val="16"/>
    </w:rPr>
  </w:style>
  <w:style w:type="character" w:customStyle="1" w:styleId="WW8Num14z1">
    <w:name w:val="WW8Num14z1"/>
    <w:rsid w:val="00D567E0"/>
    <w:rPr>
      <w:rFonts w:ascii="Courier New" w:hAnsi="Courier New" w:cs="Courier New" w:hint="default"/>
    </w:rPr>
  </w:style>
  <w:style w:type="character" w:customStyle="1" w:styleId="WW8Num14z2">
    <w:name w:val="WW8Num14z2"/>
    <w:rsid w:val="00D567E0"/>
    <w:rPr>
      <w:rFonts w:ascii="Wingdings" w:hAnsi="Wingdings" w:cs="Wingdings" w:hint="default"/>
    </w:rPr>
  </w:style>
  <w:style w:type="character" w:customStyle="1" w:styleId="WW8Num14z3">
    <w:name w:val="WW8Num14z3"/>
    <w:rsid w:val="00D567E0"/>
    <w:rPr>
      <w:rFonts w:ascii="Symbol" w:hAnsi="Symbol" w:cs="Symbol" w:hint="default"/>
    </w:rPr>
  </w:style>
  <w:style w:type="character" w:customStyle="1" w:styleId="WW8Num15z0">
    <w:name w:val="WW8Num15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D567E0"/>
    <w:rPr>
      <w:rFonts w:ascii="Courier New" w:hAnsi="Courier New" w:cs="Courier New" w:hint="default"/>
    </w:rPr>
  </w:style>
  <w:style w:type="character" w:customStyle="1" w:styleId="WW8Num15z2">
    <w:name w:val="WW8Num15z2"/>
    <w:rsid w:val="00D567E0"/>
    <w:rPr>
      <w:rFonts w:ascii="Wingdings" w:hAnsi="Wingdings" w:cs="Wingdings" w:hint="default"/>
    </w:rPr>
  </w:style>
  <w:style w:type="character" w:customStyle="1" w:styleId="WW8Num15z3">
    <w:name w:val="WW8Num15z3"/>
    <w:rsid w:val="00D567E0"/>
    <w:rPr>
      <w:rFonts w:ascii="Symbol" w:hAnsi="Symbol" w:cs="Symbol" w:hint="default"/>
    </w:rPr>
  </w:style>
  <w:style w:type="character" w:customStyle="1" w:styleId="WW8Num16z0">
    <w:name w:val="WW8Num16z0"/>
    <w:rsid w:val="00D567E0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D567E0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D567E0"/>
    <w:rPr>
      <w:rFonts w:ascii="Times New Roman" w:hAnsi="Times New Roman" w:cs="Times New Roman" w:hint="default"/>
    </w:rPr>
  </w:style>
  <w:style w:type="character" w:customStyle="1" w:styleId="WW8Num18z0">
    <w:name w:val="WW8Num18z0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D567E0"/>
    <w:rPr>
      <w:rFonts w:ascii="Courier New" w:hAnsi="Courier New" w:cs="Courier New" w:hint="default"/>
    </w:rPr>
  </w:style>
  <w:style w:type="character" w:customStyle="1" w:styleId="WW8Num20z2">
    <w:name w:val="WW8Num20z2"/>
    <w:rsid w:val="00D567E0"/>
    <w:rPr>
      <w:rFonts w:ascii="Wingdings" w:hAnsi="Wingdings" w:cs="Wingdings" w:hint="default"/>
    </w:rPr>
  </w:style>
  <w:style w:type="character" w:customStyle="1" w:styleId="WW8Num20z3">
    <w:name w:val="WW8Num20z3"/>
    <w:rsid w:val="00D567E0"/>
    <w:rPr>
      <w:rFonts w:ascii="Symbol" w:hAnsi="Symbol" w:cs="Symbol" w:hint="default"/>
    </w:rPr>
  </w:style>
  <w:style w:type="character" w:customStyle="1" w:styleId="WW8Num21z0">
    <w:name w:val="WW8Num21z0"/>
    <w:rsid w:val="00D567E0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D567E0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D567E0"/>
    <w:rPr>
      <w:rFonts w:ascii="Courier New" w:hAnsi="Courier New" w:cs="Courier New" w:hint="default"/>
    </w:rPr>
  </w:style>
  <w:style w:type="character" w:customStyle="1" w:styleId="WW8Num22z2">
    <w:name w:val="WW8Num22z2"/>
    <w:rsid w:val="00D567E0"/>
    <w:rPr>
      <w:rFonts w:ascii="Wingdings" w:hAnsi="Wingdings" w:cs="Wingdings" w:hint="default"/>
    </w:rPr>
  </w:style>
  <w:style w:type="character" w:customStyle="1" w:styleId="WW8Num22z3">
    <w:name w:val="WW8Num22z3"/>
    <w:rsid w:val="00D567E0"/>
    <w:rPr>
      <w:rFonts w:ascii="Symbol" w:hAnsi="Symbol" w:cs="Symbol" w:hint="default"/>
    </w:rPr>
  </w:style>
  <w:style w:type="character" w:customStyle="1" w:styleId="WW8Num23z0">
    <w:name w:val="WW8Num23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D567E0"/>
    <w:rPr>
      <w:rFonts w:ascii="Courier New" w:hAnsi="Courier New" w:cs="Courier New" w:hint="default"/>
    </w:rPr>
  </w:style>
  <w:style w:type="character" w:customStyle="1" w:styleId="WW8Num23z2">
    <w:name w:val="WW8Num23z2"/>
    <w:rsid w:val="00D567E0"/>
    <w:rPr>
      <w:rFonts w:ascii="Wingdings" w:hAnsi="Wingdings" w:cs="Wingdings" w:hint="default"/>
    </w:rPr>
  </w:style>
  <w:style w:type="character" w:customStyle="1" w:styleId="WW8Num23z3">
    <w:name w:val="WW8Num23z3"/>
    <w:rsid w:val="00D567E0"/>
    <w:rPr>
      <w:rFonts w:ascii="Symbol" w:hAnsi="Symbol" w:cs="Symbol" w:hint="default"/>
    </w:rPr>
  </w:style>
  <w:style w:type="character" w:customStyle="1" w:styleId="WW8Num24z0">
    <w:name w:val="WW8Num24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D567E0"/>
    <w:rPr>
      <w:rFonts w:ascii="Courier New" w:hAnsi="Courier New" w:cs="Courier New" w:hint="default"/>
    </w:rPr>
  </w:style>
  <w:style w:type="character" w:customStyle="1" w:styleId="WW8Num24z2">
    <w:name w:val="WW8Num24z2"/>
    <w:rsid w:val="00D567E0"/>
    <w:rPr>
      <w:rFonts w:ascii="Wingdings" w:hAnsi="Wingdings" w:cs="Wingdings" w:hint="default"/>
    </w:rPr>
  </w:style>
  <w:style w:type="character" w:customStyle="1" w:styleId="WW8Num24z3">
    <w:name w:val="WW8Num24z3"/>
    <w:rsid w:val="00D567E0"/>
    <w:rPr>
      <w:rFonts w:ascii="Symbol" w:hAnsi="Symbol" w:cs="Symbol" w:hint="default"/>
    </w:rPr>
  </w:style>
  <w:style w:type="character" w:customStyle="1" w:styleId="WW8Num25z0">
    <w:name w:val="WW8Num25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D567E0"/>
    <w:rPr>
      <w:rFonts w:ascii="Courier New" w:hAnsi="Courier New" w:cs="Courier New" w:hint="default"/>
    </w:rPr>
  </w:style>
  <w:style w:type="character" w:customStyle="1" w:styleId="WW8Num25z2">
    <w:name w:val="WW8Num25z2"/>
    <w:rsid w:val="00D567E0"/>
    <w:rPr>
      <w:rFonts w:ascii="Wingdings" w:hAnsi="Wingdings" w:cs="Wingdings" w:hint="default"/>
    </w:rPr>
  </w:style>
  <w:style w:type="character" w:customStyle="1" w:styleId="WW8Num25z3">
    <w:name w:val="WW8Num25z3"/>
    <w:rsid w:val="00D567E0"/>
    <w:rPr>
      <w:rFonts w:ascii="Symbol" w:hAnsi="Symbol" w:cs="Symbol" w:hint="default"/>
    </w:rPr>
  </w:style>
  <w:style w:type="character" w:customStyle="1" w:styleId="WW8Num26z0">
    <w:name w:val="WW8Num26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D567E0"/>
    <w:rPr>
      <w:rFonts w:ascii="Courier New" w:hAnsi="Courier New" w:cs="Courier New" w:hint="default"/>
    </w:rPr>
  </w:style>
  <w:style w:type="character" w:customStyle="1" w:styleId="WW8Num27z2">
    <w:name w:val="WW8Num27z2"/>
    <w:rsid w:val="00D567E0"/>
    <w:rPr>
      <w:rFonts w:ascii="Wingdings" w:hAnsi="Wingdings" w:cs="Wingdings" w:hint="default"/>
    </w:rPr>
  </w:style>
  <w:style w:type="character" w:customStyle="1" w:styleId="WW8Num27z3">
    <w:name w:val="WW8Num27z3"/>
    <w:rsid w:val="00D567E0"/>
    <w:rPr>
      <w:rFonts w:ascii="Symbol" w:hAnsi="Symbol" w:cs="Symbol" w:hint="default"/>
    </w:rPr>
  </w:style>
  <w:style w:type="character" w:customStyle="1" w:styleId="WW8Num28z0">
    <w:name w:val="WW8Num28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D567E0"/>
    <w:rPr>
      <w:rFonts w:ascii="Courier New" w:hAnsi="Courier New" w:cs="Courier New" w:hint="default"/>
    </w:rPr>
  </w:style>
  <w:style w:type="character" w:customStyle="1" w:styleId="WW8Num28z2">
    <w:name w:val="WW8Num28z2"/>
    <w:rsid w:val="00D567E0"/>
    <w:rPr>
      <w:rFonts w:ascii="Wingdings" w:hAnsi="Wingdings" w:cs="Wingdings" w:hint="default"/>
    </w:rPr>
  </w:style>
  <w:style w:type="character" w:customStyle="1" w:styleId="WW8Num28z3">
    <w:name w:val="WW8Num28z3"/>
    <w:rsid w:val="00D567E0"/>
    <w:rPr>
      <w:rFonts w:ascii="Symbol" w:hAnsi="Symbol" w:cs="Symbol" w:hint="default"/>
    </w:rPr>
  </w:style>
  <w:style w:type="character" w:customStyle="1" w:styleId="WW8Num29z0">
    <w:name w:val="WW8Num29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D567E0"/>
    <w:rPr>
      <w:rFonts w:ascii="Courier New" w:hAnsi="Courier New" w:cs="Courier New" w:hint="default"/>
    </w:rPr>
  </w:style>
  <w:style w:type="character" w:customStyle="1" w:styleId="WW8Num29z2">
    <w:name w:val="WW8Num29z2"/>
    <w:rsid w:val="00D567E0"/>
    <w:rPr>
      <w:rFonts w:ascii="Wingdings" w:hAnsi="Wingdings" w:cs="Wingdings" w:hint="default"/>
    </w:rPr>
  </w:style>
  <w:style w:type="character" w:customStyle="1" w:styleId="WW8Num29z3">
    <w:name w:val="WW8Num29z3"/>
    <w:rsid w:val="00D567E0"/>
    <w:rPr>
      <w:rFonts w:ascii="Symbol" w:hAnsi="Symbol" w:cs="Symbol" w:hint="default"/>
    </w:rPr>
  </w:style>
  <w:style w:type="character" w:customStyle="1" w:styleId="WW8Num30z0">
    <w:name w:val="WW8Num30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D567E0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D567E0"/>
    <w:rPr>
      <w:rFonts w:ascii="Courier New" w:hAnsi="Courier New" w:cs="Courier New" w:hint="default"/>
    </w:rPr>
  </w:style>
  <w:style w:type="character" w:customStyle="1" w:styleId="WW8Num31z2">
    <w:name w:val="WW8Num31z2"/>
    <w:rsid w:val="00D567E0"/>
    <w:rPr>
      <w:rFonts w:ascii="Wingdings" w:hAnsi="Wingdings" w:cs="Wingdings" w:hint="default"/>
    </w:rPr>
  </w:style>
  <w:style w:type="character" w:customStyle="1" w:styleId="WW8Num31z3">
    <w:name w:val="WW8Num31z3"/>
    <w:rsid w:val="00D567E0"/>
    <w:rPr>
      <w:rFonts w:ascii="Symbol" w:hAnsi="Symbol" w:cs="Symbol" w:hint="default"/>
    </w:rPr>
  </w:style>
  <w:style w:type="character" w:customStyle="1" w:styleId="WW8Num6z2">
    <w:name w:val="WW8Num6z2"/>
    <w:rsid w:val="00D567E0"/>
    <w:rPr>
      <w:rFonts w:ascii="Wingdings" w:hAnsi="Wingdings" w:cs="Wingdings" w:hint="default"/>
    </w:rPr>
  </w:style>
  <w:style w:type="character" w:customStyle="1" w:styleId="WW8Num6z3">
    <w:name w:val="WW8Num6z3"/>
    <w:rsid w:val="00D567E0"/>
    <w:rPr>
      <w:rFonts w:ascii="Symbol" w:hAnsi="Symbol" w:cs="Symbol" w:hint="default"/>
    </w:rPr>
  </w:style>
  <w:style w:type="character" w:customStyle="1" w:styleId="WW8Num10z2">
    <w:name w:val="WW8Num10z2"/>
    <w:rsid w:val="00D567E0"/>
    <w:rPr>
      <w:rFonts w:ascii="Wingdings" w:hAnsi="Wingdings" w:cs="Wingdings" w:hint="default"/>
    </w:rPr>
  </w:style>
  <w:style w:type="character" w:customStyle="1" w:styleId="WW8Num10z3">
    <w:name w:val="WW8Num10z3"/>
    <w:rsid w:val="00D567E0"/>
    <w:rPr>
      <w:rFonts w:ascii="Symbol" w:hAnsi="Symbol" w:cs="Symbol" w:hint="default"/>
    </w:rPr>
  </w:style>
  <w:style w:type="character" w:customStyle="1" w:styleId="WW8Num19z2">
    <w:name w:val="WW8Num19z2"/>
    <w:rsid w:val="00D567E0"/>
    <w:rPr>
      <w:rFonts w:ascii="Wingdings" w:hAnsi="Wingdings" w:cs="Wingdings" w:hint="default"/>
    </w:rPr>
  </w:style>
  <w:style w:type="character" w:customStyle="1" w:styleId="WW8Num19z3">
    <w:name w:val="WW8Num19z3"/>
    <w:rsid w:val="00D567E0"/>
    <w:rPr>
      <w:rFonts w:ascii="Symbol" w:hAnsi="Symbol" w:cs="Symbol" w:hint="default"/>
    </w:rPr>
  </w:style>
  <w:style w:type="character" w:customStyle="1" w:styleId="WW8Num21z2">
    <w:name w:val="WW8Num21z2"/>
    <w:rsid w:val="00D567E0"/>
    <w:rPr>
      <w:rFonts w:ascii="Wingdings" w:hAnsi="Wingdings" w:cs="Wingdings" w:hint="default"/>
    </w:rPr>
  </w:style>
  <w:style w:type="character" w:customStyle="1" w:styleId="WW8Num21z3">
    <w:name w:val="WW8Num21z3"/>
    <w:rsid w:val="00D567E0"/>
    <w:rPr>
      <w:rFonts w:ascii="Symbol" w:hAnsi="Symbol" w:cs="Symbol" w:hint="default"/>
    </w:rPr>
  </w:style>
  <w:style w:type="character" w:customStyle="1" w:styleId="WW8Num26z2">
    <w:name w:val="WW8Num26z2"/>
    <w:rsid w:val="00D567E0"/>
    <w:rPr>
      <w:rFonts w:ascii="Wingdings" w:hAnsi="Wingdings" w:cs="Wingdings" w:hint="default"/>
    </w:rPr>
  </w:style>
  <w:style w:type="character" w:customStyle="1" w:styleId="WW8Num26z3">
    <w:name w:val="WW8Num26z3"/>
    <w:rsid w:val="00D567E0"/>
    <w:rPr>
      <w:rFonts w:ascii="Symbol" w:hAnsi="Symbol" w:cs="Symbol" w:hint="default"/>
    </w:rPr>
  </w:style>
  <w:style w:type="character" w:customStyle="1" w:styleId="WW8Num30z2">
    <w:name w:val="WW8Num30z2"/>
    <w:rsid w:val="00D567E0"/>
    <w:rPr>
      <w:rFonts w:ascii="Wingdings" w:hAnsi="Wingdings" w:cs="Wingdings" w:hint="default"/>
    </w:rPr>
  </w:style>
  <w:style w:type="character" w:customStyle="1" w:styleId="WW8Num30z3">
    <w:name w:val="WW8Num30z3"/>
    <w:rsid w:val="00D567E0"/>
    <w:rPr>
      <w:rFonts w:ascii="Symbol" w:hAnsi="Symbol" w:cs="Symbol" w:hint="default"/>
    </w:rPr>
  </w:style>
  <w:style w:type="character" w:customStyle="1" w:styleId="WW8Num31z4">
    <w:name w:val="WW8Num31z4"/>
    <w:rsid w:val="00D567E0"/>
  </w:style>
  <w:style w:type="character" w:customStyle="1" w:styleId="WW8Num31z5">
    <w:name w:val="WW8Num31z5"/>
    <w:rsid w:val="00D567E0"/>
  </w:style>
  <w:style w:type="character" w:customStyle="1" w:styleId="WW8Num31z6">
    <w:name w:val="WW8Num31z6"/>
    <w:rsid w:val="00D567E0"/>
  </w:style>
  <w:style w:type="character" w:customStyle="1" w:styleId="WW8Num31z7">
    <w:name w:val="WW8Num31z7"/>
    <w:rsid w:val="00D567E0"/>
  </w:style>
  <w:style w:type="character" w:customStyle="1" w:styleId="WW8Num31z8">
    <w:name w:val="WW8Num31z8"/>
    <w:rsid w:val="00D567E0"/>
  </w:style>
  <w:style w:type="character" w:customStyle="1" w:styleId="DefaultParagraphFont1">
    <w:name w:val="Default Paragraph Font1"/>
    <w:rsid w:val="00D567E0"/>
  </w:style>
  <w:style w:type="character" w:customStyle="1" w:styleId="RTFNum21">
    <w:name w:val="RTF_Num 2 1"/>
    <w:rsid w:val="00D567E0"/>
    <w:rPr>
      <w:rFonts w:ascii="Times New Roman" w:hAnsi="Times New Roman" w:cs="Times New Roman" w:hint="default"/>
    </w:rPr>
  </w:style>
  <w:style w:type="character" w:customStyle="1" w:styleId="RTFNum22">
    <w:name w:val="RTF_Num 2 2"/>
    <w:rsid w:val="00D567E0"/>
    <w:rPr>
      <w:rFonts w:ascii="Times New Roman" w:hAnsi="Times New Roman" w:cs="Times New Roman" w:hint="default"/>
    </w:rPr>
  </w:style>
  <w:style w:type="character" w:customStyle="1" w:styleId="RTFNum23">
    <w:name w:val="RTF_Num 2 3"/>
    <w:rsid w:val="00D567E0"/>
    <w:rPr>
      <w:rFonts w:ascii="Times New Roman" w:hAnsi="Times New Roman" w:cs="Times New Roman" w:hint="default"/>
    </w:rPr>
  </w:style>
  <w:style w:type="character" w:customStyle="1" w:styleId="RTFNum24">
    <w:name w:val="RTF_Num 2 4"/>
    <w:rsid w:val="00D567E0"/>
    <w:rPr>
      <w:rFonts w:ascii="Times New Roman" w:hAnsi="Times New Roman" w:cs="Times New Roman" w:hint="default"/>
    </w:rPr>
  </w:style>
  <w:style w:type="character" w:customStyle="1" w:styleId="RTFNum25">
    <w:name w:val="RTF_Num 2 5"/>
    <w:rsid w:val="00D567E0"/>
    <w:rPr>
      <w:rFonts w:ascii="Times New Roman" w:hAnsi="Times New Roman" w:cs="Times New Roman" w:hint="default"/>
    </w:rPr>
  </w:style>
  <w:style w:type="character" w:customStyle="1" w:styleId="RTFNum26">
    <w:name w:val="RTF_Num 2 6"/>
    <w:rsid w:val="00D567E0"/>
    <w:rPr>
      <w:rFonts w:ascii="Times New Roman" w:hAnsi="Times New Roman" w:cs="Times New Roman" w:hint="default"/>
    </w:rPr>
  </w:style>
  <w:style w:type="character" w:customStyle="1" w:styleId="RTFNum27">
    <w:name w:val="RTF_Num 2 7"/>
    <w:rsid w:val="00D567E0"/>
    <w:rPr>
      <w:rFonts w:ascii="Times New Roman" w:hAnsi="Times New Roman" w:cs="Times New Roman" w:hint="default"/>
    </w:rPr>
  </w:style>
  <w:style w:type="character" w:customStyle="1" w:styleId="RTFNum28">
    <w:name w:val="RTF_Num 2 8"/>
    <w:rsid w:val="00D567E0"/>
    <w:rPr>
      <w:rFonts w:ascii="Times New Roman" w:hAnsi="Times New Roman" w:cs="Times New Roman" w:hint="default"/>
    </w:rPr>
  </w:style>
  <w:style w:type="character" w:customStyle="1" w:styleId="RTFNum29">
    <w:name w:val="RTF_Num 2 9"/>
    <w:rsid w:val="00D567E0"/>
    <w:rPr>
      <w:rFonts w:ascii="Times New Roman" w:hAnsi="Times New Roman" w:cs="Times New Roman" w:hint="default"/>
    </w:rPr>
  </w:style>
  <w:style w:type="character" w:customStyle="1" w:styleId="RTFNum31">
    <w:name w:val="RTF_Num 3 1"/>
    <w:rsid w:val="00D567E0"/>
    <w:rPr>
      <w:rFonts w:ascii="Wingdings 2" w:hAnsi="Wingdings 2" w:cs="Wingdings 2" w:hint="default"/>
    </w:rPr>
  </w:style>
  <w:style w:type="character" w:customStyle="1" w:styleId="RTFNum32">
    <w:name w:val="RTF_Num 3 2"/>
    <w:rsid w:val="00D567E0"/>
    <w:rPr>
      <w:rFonts w:ascii="Times New Roman" w:hAnsi="Times New Roman" w:cs="Times New Roman" w:hint="default"/>
    </w:rPr>
  </w:style>
  <w:style w:type="character" w:customStyle="1" w:styleId="RTFNum33">
    <w:name w:val="RTF_Num 3 3"/>
    <w:rsid w:val="00D567E0"/>
    <w:rPr>
      <w:rFonts w:ascii="Times New Roman" w:hAnsi="Times New Roman" w:cs="Times New Roman" w:hint="default"/>
    </w:rPr>
  </w:style>
  <w:style w:type="character" w:customStyle="1" w:styleId="RTFNum34">
    <w:name w:val="RTF_Num 3 4"/>
    <w:rsid w:val="00D567E0"/>
    <w:rPr>
      <w:rFonts w:ascii="Times New Roman" w:hAnsi="Times New Roman" w:cs="Times New Roman" w:hint="default"/>
    </w:rPr>
  </w:style>
  <w:style w:type="character" w:customStyle="1" w:styleId="RTFNum35">
    <w:name w:val="RTF_Num 3 5"/>
    <w:rsid w:val="00D567E0"/>
    <w:rPr>
      <w:rFonts w:ascii="Times New Roman" w:hAnsi="Times New Roman" w:cs="Times New Roman" w:hint="default"/>
    </w:rPr>
  </w:style>
  <w:style w:type="character" w:customStyle="1" w:styleId="RTFNum36">
    <w:name w:val="RTF_Num 3 6"/>
    <w:rsid w:val="00D567E0"/>
    <w:rPr>
      <w:rFonts w:ascii="Times New Roman" w:hAnsi="Times New Roman" w:cs="Times New Roman" w:hint="default"/>
    </w:rPr>
  </w:style>
  <w:style w:type="character" w:customStyle="1" w:styleId="RTFNum37">
    <w:name w:val="RTF_Num 3 7"/>
    <w:rsid w:val="00D567E0"/>
    <w:rPr>
      <w:rFonts w:ascii="Times New Roman" w:hAnsi="Times New Roman" w:cs="Times New Roman" w:hint="default"/>
    </w:rPr>
  </w:style>
  <w:style w:type="character" w:customStyle="1" w:styleId="RTFNum38">
    <w:name w:val="RTF_Num 3 8"/>
    <w:rsid w:val="00D567E0"/>
    <w:rPr>
      <w:rFonts w:ascii="Times New Roman" w:hAnsi="Times New Roman" w:cs="Times New Roman" w:hint="default"/>
    </w:rPr>
  </w:style>
  <w:style w:type="character" w:customStyle="1" w:styleId="RTFNum39">
    <w:name w:val="RTF_Num 3 9"/>
    <w:rsid w:val="00D567E0"/>
    <w:rPr>
      <w:rFonts w:ascii="Times New Roman" w:hAnsi="Times New Roman" w:cs="Times New Roman" w:hint="default"/>
    </w:rPr>
  </w:style>
  <w:style w:type="character" w:customStyle="1" w:styleId="RTFNum41">
    <w:name w:val="RTF_Num 4 1"/>
    <w:rsid w:val="00D567E0"/>
    <w:rPr>
      <w:rFonts w:ascii="Times New Roman" w:hAnsi="Times New Roman" w:cs="Times New Roman" w:hint="default"/>
    </w:rPr>
  </w:style>
  <w:style w:type="character" w:customStyle="1" w:styleId="RTFNum42">
    <w:name w:val="RTF_Num 4 2"/>
    <w:rsid w:val="00D567E0"/>
    <w:rPr>
      <w:rFonts w:ascii="Times New Roman" w:hAnsi="Times New Roman" w:cs="Times New Roman" w:hint="default"/>
    </w:rPr>
  </w:style>
  <w:style w:type="character" w:customStyle="1" w:styleId="RTFNum43">
    <w:name w:val="RTF_Num 4 3"/>
    <w:rsid w:val="00D567E0"/>
    <w:rPr>
      <w:rFonts w:ascii="Times New Roman" w:hAnsi="Times New Roman" w:cs="Times New Roman" w:hint="default"/>
    </w:rPr>
  </w:style>
  <w:style w:type="character" w:customStyle="1" w:styleId="RTFNum44">
    <w:name w:val="RTF_Num 4 4"/>
    <w:rsid w:val="00D567E0"/>
    <w:rPr>
      <w:rFonts w:ascii="Times New Roman" w:hAnsi="Times New Roman" w:cs="Times New Roman" w:hint="default"/>
    </w:rPr>
  </w:style>
  <w:style w:type="character" w:customStyle="1" w:styleId="RTFNum45">
    <w:name w:val="RTF_Num 4 5"/>
    <w:rsid w:val="00D567E0"/>
    <w:rPr>
      <w:rFonts w:ascii="Times New Roman" w:hAnsi="Times New Roman" w:cs="Times New Roman" w:hint="default"/>
    </w:rPr>
  </w:style>
  <w:style w:type="character" w:customStyle="1" w:styleId="RTFNum46">
    <w:name w:val="RTF_Num 4 6"/>
    <w:rsid w:val="00D567E0"/>
    <w:rPr>
      <w:rFonts w:ascii="Times New Roman" w:hAnsi="Times New Roman" w:cs="Times New Roman" w:hint="default"/>
    </w:rPr>
  </w:style>
  <w:style w:type="character" w:customStyle="1" w:styleId="RTFNum47">
    <w:name w:val="RTF_Num 4 7"/>
    <w:rsid w:val="00D567E0"/>
    <w:rPr>
      <w:rFonts w:ascii="Times New Roman" w:hAnsi="Times New Roman" w:cs="Times New Roman" w:hint="default"/>
    </w:rPr>
  </w:style>
  <w:style w:type="character" w:customStyle="1" w:styleId="RTFNum48">
    <w:name w:val="RTF_Num 4 8"/>
    <w:rsid w:val="00D567E0"/>
    <w:rPr>
      <w:rFonts w:ascii="Times New Roman" w:hAnsi="Times New Roman" w:cs="Times New Roman" w:hint="default"/>
    </w:rPr>
  </w:style>
  <w:style w:type="character" w:customStyle="1" w:styleId="RTFNum49">
    <w:name w:val="RTF_Num 4 9"/>
    <w:rsid w:val="00D567E0"/>
    <w:rPr>
      <w:rFonts w:ascii="Times New Roman" w:hAnsi="Times New Roman" w:cs="Times New Roman" w:hint="default"/>
    </w:rPr>
  </w:style>
  <w:style w:type="character" w:customStyle="1" w:styleId="RTFNum51">
    <w:name w:val="RTF_Num 5 1"/>
    <w:rsid w:val="00D567E0"/>
    <w:rPr>
      <w:rFonts w:ascii="Times New Roman" w:hAnsi="Times New Roman" w:cs="Times New Roman" w:hint="default"/>
    </w:rPr>
  </w:style>
  <w:style w:type="character" w:customStyle="1" w:styleId="RTFNum52">
    <w:name w:val="RTF_Num 5 2"/>
    <w:rsid w:val="00D567E0"/>
    <w:rPr>
      <w:rFonts w:ascii="Times New Roman" w:hAnsi="Times New Roman" w:cs="Times New Roman" w:hint="default"/>
    </w:rPr>
  </w:style>
  <w:style w:type="character" w:customStyle="1" w:styleId="RTFNum53">
    <w:name w:val="RTF_Num 5 3"/>
    <w:rsid w:val="00D567E0"/>
    <w:rPr>
      <w:rFonts w:ascii="Times New Roman" w:hAnsi="Times New Roman" w:cs="Times New Roman" w:hint="default"/>
    </w:rPr>
  </w:style>
  <w:style w:type="character" w:customStyle="1" w:styleId="RTFNum54">
    <w:name w:val="RTF_Num 5 4"/>
    <w:rsid w:val="00D567E0"/>
    <w:rPr>
      <w:rFonts w:ascii="Times New Roman" w:hAnsi="Times New Roman" w:cs="Times New Roman" w:hint="default"/>
    </w:rPr>
  </w:style>
  <w:style w:type="character" w:customStyle="1" w:styleId="RTFNum55">
    <w:name w:val="RTF_Num 5 5"/>
    <w:rsid w:val="00D567E0"/>
    <w:rPr>
      <w:rFonts w:ascii="Times New Roman" w:hAnsi="Times New Roman" w:cs="Times New Roman" w:hint="default"/>
    </w:rPr>
  </w:style>
  <w:style w:type="character" w:customStyle="1" w:styleId="RTFNum56">
    <w:name w:val="RTF_Num 5 6"/>
    <w:rsid w:val="00D567E0"/>
    <w:rPr>
      <w:rFonts w:ascii="Times New Roman" w:hAnsi="Times New Roman" w:cs="Times New Roman" w:hint="default"/>
    </w:rPr>
  </w:style>
  <w:style w:type="character" w:customStyle="1" w:styleId="RTFNum57">
    <w:name w:val="RTF_Num 5 7"/>
    <w:rsid w:val="00D567E0"/>
    <w:rPr>
      <w:rFonts w:ascii="Times New Roman" w:hAnsi="Times New Roman" w:cs="Times New Roman" w:hint="default"/>
    </w:rPr>
  </w:style>
  <w:style w:type="character" w:customStyle="1" w:styleId="RTFNum58">
    <w:name w:val="RTF_Num 5 8"/>
    <w:rsid w:val="00D567E0"/>
    <w:rPr>
      <w:rFonts w:ascii="Times New Roman" w:hAnsi="Times New Roman" w:cs="Times New Roman" w:hint="default"/>
    </w:rPr>
  </w:style>
  <w:style w:type="character" w:customStyle="1" w:styleId="RTFNum59">
    <w:name w:val="RTF_Num 5 9"/>
    <w:rsid w:val="00D567E0"/>
    <w:rPr>
      <w:rFonts w:ascii="Times New Roman" w:hAnsi="Times New Roman" w:cs="Times New Roman" w:hint="default"/>
    </w:rPr>
  </w:style>
  <w:style w:type="character" w:customStyle="1" w:styleId="RTFNum61">
    <w:name w:val="RTF_Num 6 1"/>
    <w:rsid w:val="00D567E0"/>
    <w:rPr>
      <w:rFonts w:ascii="Times New Roman" w:hAnsi="Times New Roman" w:cs="Times New Roman" w:hint="default"/>
    </w:rPr>
  </w:style>
  <w:style w:type="character" w:customStyle="1" w:styleId="RTFNum62">
    <w:name w:val="RTF_Num 6 2"/>
    <w:rsid w:val="00D567E0"/>
    <w:rPr>
      <w:rFonts w:ascii="Times New Roman" w:hAnsi="Times New Roman" w:cs="Times New Roman" w:hint="default"/>
    </w:rPr>
  </w:style>
  <w:style w:type="character" w:customStyle="1" w:styleId="RTFNum63">
    <w:name w:val="RTF_Num 6 3"/>
    <w:rsid w:val="00D567E0"/>
    <w:rPr>
      <w:rFonts w:ascii="Times New Roman" w:hAnsi="Times New Roman" w:cs="Times New Roman" w:hint="default"/>
    </w:rPr>
  </w:style>
  <w:style w:type="character" w:customStyle="1" w:styleId="RTFNum64">
    <w:name w:val="RTF_Num 6 4"/>
    <w:rsid w:val="00D567E0"/>
    <w:rPr>
      <w:rFonts w:ascii="Times New Roman" w:hAnsi="Times New Roman" w:cs="Times New Roman" w:hint="default"/>
    </w:rPr>
  </w:style>
  <w:style w:type="character" w:customStyle="1" w:styleId="RTFNum65">
    <w:name w:val="RTF_Num 6 5"/>
    <w:rsid w:val="00D567E0"/>
    <w:rPr>
      <w:rFonts w:ascii="Times New Roman" w:hAnsi="Times New Roman" w:cs="Times New Roman" w:hint="default"/>
    </w:rPr>
  </w:style>
  <w:style w:type="character" w:customStyle="1" w:styleId="RTFNum66">
    <w:name w:val="RTF_Num 6 6"/>
    <w:rsid w:val="00D567E0"/>
    <w:rPr>
      <w:rFonts w:ascii="Times New Roman" w:hAnsi="Times New Roman" w:cs="Times New Roman" w:hint="default"/>
    </w:rPr>
  </w:style>
  <w:style w:type="character" w:customStyle="1" w:styleId="RTFNum67">
    <w:name w:val="RTF_Num 6 7"/>
    <w:rsid w:val="00D567E0"/>
    <w:rPr>
      <w:rFonts w:ascii="Times New Roman" w:hAnsi="Times New Roman" w:cs="Times New Roman" w:hint="default"/>
    </w:rPr>
  </w:style>
  <w:style w:type="character" w:customStyle="1" w:styleId="RTFNum68">
    <w:name w:val="RTF_Num 6 8"/>
    <w:rsid w:val="00D567E0"/>
    <w:rPr>
      <w:rFonts w:ascii="Times New Roman" w:hAnsi="Times New Roman" w:cs="Times New Roman" w:hint="default"/>
    </w:rPr>
  </w:style>
  <w:style w:type="character" w:customStyle="1" w:styleId="RTFNum69">
    <w:name w:val="RTF_Num 6 9"/>
    <w:rsid w:val="00D567E0"/>
    <w:rPr>
      <w:rFonts w:ascii="Times New Roman" w:hAnsi="Times New Roman" w:cs="Times New Roman" w:hint="default"/>
    </w:rPr>
  </w:style>
  <w:style w:type="character" w:customStyle="1" w:styleId="RTFNum71">
    <w:name w:val="RTF_Num 7 1"/>
    <w:rsid w:val="00D567E0"/>
    <w:rPr>
      <w:rFonts w:ascii="Times New Roman" w:hAnsi="Times New Roman" w:cs="Times New Roman" w:hint="default"/>
    </w:rPr>
  </w:style>
  <w:style w:type="character" w:customStyle="1" w:styleId="RTFNum72">
    <w:name w:val="RTF_Num 7 2"/>
    <w:rsid w:val="00D567E0"/>
    <w:rPr>
      <w:rFonts w:ascii="Times New Roman" w:hAnsi="Times New Roman" w:cs="Times New Roman" w:hint="default"/>
    </w:rPr>
  </w:style>
  <w:style w:type="character" w:customStyle="1" w:styleId="RTFNum73">
    <w:name w:val="RTF_Num 7 3"/>
    <w:rsid w:val="00D567E0"/>
    <w:rPr>
      <w:rFonts w:ascii="Times New Roman" w:hAnsi="Times New Roman" w:cs="Times New Roman" w:hint="default"/>
    </w:rPr>
  </w:style>
  <w:style w:type="character" w:customStyle="1" w:styleId="RTFNum74">
    <w:name w:val="RTF_Num 7 4"/>
    <w:rsid w:val="00D567E0"/>
    <w:rPr>
      <w:rFonts w:ascii="Times New Roman" w:hAnsi="Times New Roman" w:cs="Times New Roman" w:hint="default"/>
    </w:rPr>
  </w:style>
  <w:style w:type="character" w:customStyle="1" w:styleId="RTFNum75">
    <w:name w:val="RTF_Num 7 5"/>
    <w:rsid w:val="00D567E0"/>
    <w:rPr>
      <w:rFonts w:ascii="Times New Roman" w:hAnsi="Times New Roman" w:cs="Times New Roman" w:hint="default"/>
    </w:rPr>
  </w:style>
  <w:style w:type="character" w:customStyle="1" w:styleId="RTFNum76">
    <w:name w:val="RTF_Num 7 6"/>
    <w:rsid w:val="00D567E0"/>
    <w:rPr>
      <w:rFonts w:ascii="Times New Roman" w:hAnsi="Times New Roman" w:cs="Times New Roman" w:hint="default"/>
    </w:rPr>
  </w:style>
  <w:style w:type="character" w:customStyle="1" w:styleId="RTFNum77">
    <w:name w:val="RTF_Num 7 7"/>
    <w:rsid w:val="00D567E0"/>
    <w:rPr>
      <w:rFonts w:ascii="Times New Roman" w:hAnsi="Times New Roman" w:cs="Times New Roman" w:hint="default"/>
    </w:rPr>
  </w:style>
  <w:style w:type="character" w:customStyle="1" w:styleId="RTFNum78">
    <w:name w:val="RTF_Num 7 8"/>
    <w:rsid w:val="00D567E0"/>
    <w:rPr>
      <w:rFonts w:ascii="Times New Roman" w:hAnsi="Times New Roman" w:cs="Times New Roman" w:hint="default"/>
    </w:rPr>
  </w:style>
  <w:style w:type="character" w:customStyle="1" w:styleId="RTFNum79">
    <w:name w:val="RTF_Num 7 9"/>
    <w:rsid w:val="00D567E0"/>
    <w:rPr>
      <w:rFonts w:ascii="Times New Roman" w:hAnsi="Times New Roman" w:cs="Times New Roman" w:hint="default"/>
    </w:rPr>
  </w:style>
  <w:style w:type="character" w:customStyle="1" w:styleId="RTFNum81">
    <w:name w:val="RTF_Num 8 1"/>
    <w:rsid w:val="00D567E0"/>
    <w:rPr>
      <w:rFonts w:ascii="Times New Roman" w:hAnsi="Times New Roman" w:cs="Times New Roman" w:hint="default"/>
    </w:rPr>
  </w:style>
  <w:style w:type="character" w:customStyle="1" w:styleId="RTFNum82">
    <w:name w:val="RTF_Num 8 2"/>
    <w:rsid w:val="00D567E0"/>
    <w:rPr>
      <w:rFonts w:ascii="Times New Roman" w:hAnsi="Times New Roman" w:cs="Times New Roman" w:hint="default"/>
    </w:rPr>
  </w:style>
  <w:style w:type="character" w:customStyle="1" w:styleId="RTFNum83">
    <w:name w:val="RTF_Num 8 3"/>
    <w:rsid w:val="00D567E0"/>
    <w:rPr>
      <w:rFonts w:ascii="Times New Roman" w:hAnsi="Times New Roman" w:cs="Times New Roman" w:hint="default"/>
    </w:rPr>
  </w:style>
  <w:style w:type="character" w:customStyle="1" w:styleId="RTFNum84">
    <w:name w:val="RTF_Num 8 4"/>
    <w:rsid w:val="00D567E0"/>
    <w:rPr>
      <w:rFonts w:ascii="Times New Roman" w:hAnsi="Times New Roman" w:cs="Times New Roman" w:hint="default"/>
    </w:rPr>
  </w:style>
  <w:style w:type="character" w:customStyle="1" w:styleId="RTFNum85">
    <w:name w:val="RTF_Num 8 5"/>
    <w:rsid w:val="00D567E0"/>
    <w:rPr>
      <w:rFonts w:ascii="Times New Roman" w:hAnsi="Times New Roman" w:cs="Times New Roman" w:hint="default"/>
    </w:rPr>
  </w:style>
  <w:style w:type="character" w:customStyle="1" w:styleId="RTFNum86">
    <w:name w:val="RTF_Num 8 6"/>
    <w:rsid w:val="00D567E0"/>
    <w:rPr>
      <w:rFonts w:ascii="Times New Roman" w:hAnsi="Times New Roman" w:cs="Times New Roman" w:hint="default"/>
    </w:rPr>
  </w:style>
  <w:style w:type="character" w:customStyle="1" w:styleId="RTFNum87">
    <w:name w:val="RTF_Num 8 7"/>
    <w:rsid w:val="00D567E0"/>
    <w:rPr>
      <w:rFonts w:ascii="Times New Roman" w:hAnsi="Times New Roman" w:cs="Times New Roman" w:hint="default"/>
    </w:rPr>
  </w:style>
  <w:style w:type="character" w:customStyle="1" w:styleId="RTFNum88">
    <w:name w:val="RTF_Num 8 8"/>
    <w:rsid w:val="00D567E0"/>
    <w:rPr>
      <w:rFonts w:ascii="Times New Roman" w:hAnsi="Times New Roman" w:cs="Times New Roman" w:hint="default"/>
    </w:rPr>
  </w:style>
  <w:style w:type="character" w:customStyle="1" w:styleId="RTFNum89">
    <w:name w:val="RTF_Num 8 9"/>
    <w:rsid w:val="00D567E0"/>
    <w:rPr>
      <w:rFonts w:ascii="Times New Roman" w:hAnsi="Times New Roman" w:cs="Times New Roman" w:hint="default"/>
    </w:rPr>
  </w:style>
  <w:style w:type="character" w:customStyle="1" w:styleId="RTFNum91">
    <w:name w:val="RTF_Num 9 1"/>
    <w:rsid w:val="00D567E0"/>
    <w:rPr>
      <w:rFonts w:ascii="Times New Roman" w:hAnsi="Times New Roman" w:cs="Times New Roman" w:hint="default"/>
    </w:rPr>
  </w:style>
  <w:style w:type="character" w:customStyle="1" w:styleId="RTFNum92">
    <w:name w:val="RTF_Num 9 2"/>
    <w:rsid w:val="00D567E0"/>
    <w:rPr>
      <w:rFonts w:ascii="Times New Roman" w:hAnsi="Times New Roman" w:cs="Times New Roman" w:hint="default"/>
    </w:rPr>
  </w:style>
  <w:style w:type="character" w:customStyle="1" w:styleId="RTFNum93">
    <w:name w:val="RTF_Num 9 3"/>
    <w:rsid w:val="00D567E0"/>
    <w:rPr>
      <w:rFonts w:ascii="Times New Roman" w:hAnsi="Times New Roman" w:cs="Times New Roman" w:hint="default"/>
    </w:rPr>
  </w:style>
  <w:style w:type="character" w:customStyle="1" w:styleId="RTFNum94">
    <w:name w:val="RTF_Num 9 4"/>
    <w:rsid w:val="00D567E0"/>
    <w:rPr>
      <w:rFonts w:ascii="Times New Roman" w:hAnsi="Times New Roman" w:cs="Times New Roman" w:hint="default"/>
    </w:rPr>
  </w:style>
  <w:style w:type="character" w:customStyle="1" w:styleId="RTFNum95">
    <w:name w:val="RTF_Num 9 5"/>
    <w:rsid w:val="00D567E0"/>
    <w:rPr>
      <w:rFonts w:ascii="Times New Roman" w:hAnsi="Times New Roman" w:cs="Times New Roman" w:hint="default"/>
    </w:rPr>
  </w:style>
  <w:style w:type="character" w:customStyle="1" w:styleId="RTFNum96">
    <w:name w:val="RTF_Num 9 6"/>
    <w:rsid w:val="00D567E0"/>
    <w:rPr>
      <w:rFonts w:ascii="Times New Roman" w:hAnsi="Times New Roman" w:cs="Times New Roman" w:hint="default"/>
    </w:rPr>
  </w:style>
  <w:style w:type="character" w:customStyle="1" w:styleId="RTFNum97">
    <w:name w:val="RTF_Num 9 7"/>
    <w:rsid w:val="00D567E0"/>
    <w:rPr>
      <w:rFonts w:ascii="Times New Roman" w:hAnsi="Times New Roman" w:cs="Times New Roman" w:hint="default"/>
    </w:rPr>
  </w:style>
  <w:style w:type="character" w:customStyle="1" w:styleId="RTFNum98">
    <w:name w:val="RTF_Num 9 8"/>
    <w:rsid w:val="00D567E0"/>
    <w:rPr>
      <w:rFonts w:ascii="Times New Roman" w:hAnsi="Times New Roman" w:cs="Times New Roman" w:hint="default"/>
    </w:rPr>
  </w:style>
  <w:style w:type="character" w:customStyle="1" w:styleId="RTFNum99">
    <w:name w:val="RTF_Num 9 9"/>
    <w:rsid w:val="00D567E0"/>
    <w:rPr>
      <w:rFonts w:ascii="Times New Roman" w:hAnsi="Times New Roman" w:cs="Times New Roman" w:hint="default"/>
    </w:rPr>
  </w:style>
  <w:style w:type="character" w:customStyle="1" w:styleId="RTFNum101">
    <w:name w:val="RTF_Num 10 1"/>
    <w:rsid w:val="00D567E0"/>
    <w:rPr>
      <w:rFonts w:ascii="Times New Roman" w:hAnsi="Times New Roman" w:cs="Times New Roman" w:hint="default"/>
    </w:rPr>
  </w:style>
  <w:style w:type="character" w:customStyle="1" w:styleId="RTFNum102">
    <w:name w:val="RTF_Num 10 2"/>
    <w:rsid w:val="00D567E0"/>
    <w:rPr>
      <w:rFonts w:ascii="Times New Roman" w:hAnsi="Times New Roman" w:cs="Times New Roman" w:hint="default"/>
    </w:rPr>
  </w:style>
  <w:style w:type="character" w:customStyle="1" w:styleId="RTFNum103">
    <w:name w:val="RTF_Num 10 3"/>
    <w:rsid w:val="00D567E0"/>
    <w:rPr>
      <w:rFonts w:ascii="Times New Roman" w:hAnsi="Times New Roman" w:cs="Times New Roman" w:hint="default"/>
    </w:rPr>
  </w:style>
  <w:style w:type="character" w:customStyle="1" w:styleId="RTFNum104">
    <w:name w:val="RTF_Num 10 4"/>
    <w:rsid w:val="00D567E0"/>
    <w:rPr>
      <w:rFonts w:ascii="Times New Roman" w:hAnsi="Times New Roman" w:cs="Times New Roman" w:hint="default"/>
    </w:rPr>
  </w:style>
  <w:style w:type="character" w:customStyle="1" w:styleId="RTFNum105">
    <w:name w:val="RTF_Num 10 5"/>
    <w:rsid w:val="00D567E0"/>
    <w:rPr>
      <w:rFonts w:ascii="Times New Roman" w:hAnsi="Times New Roman" w:cs="Times New Roman" w:hint="default"/>
    </w:rPr>
  </w:style>
  <w:style w:type="character" w:customStyle="1" w:styleId="RTFNum106">
    <w:name w:val="RTF_Num 10 6"/>
    <w:rsid w:val="00D567E0"/>
    <w:rPr>
      <w:rFonts w:ascii="Times New Roman" w:hAnsi="Times New Roman" w:cs="Times New Roman" w:hint="default"/>
    </w:rPr>
  </w:style>
  <w:style w:type="character" w:customStyle="1" w:styleId="RTFNum107">
    <w:name w:val="RTF_Num 10 7"/>
    <w:rsid w:val="00D567E0"/>
    <w:rPr>
      <w:rFonts w:ascii="Times New Roman" w:hAnsi="Times New Roman" w:cs="Times New Roman" w:hint="default"/>
    </w:rPr>
  </w:style>
  <w:style w:type="character" w:customStyle="1" w:styleId="RTFNum108">
    <w:name w:val="RTF_Num 10 8"/>
    <w:rsid w:val="00D567E0"/>
    <w:rPr>
      <w:rFonts w:ascii="Times New Roman" w:hAnsi="Times New Roman" w:cs="Times New Roman" w:hint="default"/>
    </w:rPr>
  </w:style>
  <w:style w:type="character" w:customStyle="1" w:styleId="RTFNum109">
    <w:name w:val="RTF_Num 10 9"/>
    <w:rsid w:val="00D567E0"/>
    <w:rPr>
      <w:rFonts w:ascii="Times New Roman" w:hAnsi="Times New Roman" w:cs="Times New Roman" w:hint="default"/>
    </w:rPr>
  </w:style>
  <w:style w:type="character" w:customStyle="1" w:styleId="RTFNum111">
    <w:name w:val="RTF_Num 11 1"/>
    <w:rsid w:val="00D567E0"/>
    <w:rPr>
      <w:rFonts w:ascii="Symbol" w:hAnsi="Symbol" w:cs="Symbol" w:hint="default"/>
    </w:rPr>
  </w:style>
  <w:style w:type="character" w:customStyle="1" w:styleId="RTFNum112">
    <w:name w:val="RTF_Num 11 2"/>
    <w:rsid w:val="00D567E0"/>
    <w:rPr>
      <w:rFonts w:ascii="Courier New" w:hAnsi="Courier New" w:cs="Courier New" w:hint="default"/>
    </w:rPr>
  </w:style>
  <w:style w:type="character" w:customStyle="1" w:styleId="RTFNum113">
    <w:name w:val="RTF_Num 11 3"/>
    <w:rsid w:val="00D567E0"/>
    <w:rPr>
      <w:rFonts w:ascii="Wingdings" w:hAnsi="Wingdings" w:cs="Wingdings" w:hint="default"/>
    </w:rPr>
  </w:style>
  <w:style w:type="character" w:customStyle="1" w:styleId="RTFNum114">
    <w:name w:val="RTF_Num 11 4"/>
    <w:rsid w:val="00D567E0"/>
    <w:rPr>
      <w:rFonts w:ascii="Symbol" w:hAnsi="Symbol" w:cs="Symbol" w:hint="default"/>
    </w:rPr>
  </w:style>
  <w:style w:type="character" w:customStyle="1" w:styleId="RTFNum115">
    <w:name w:val="RTF_Num 11 5"/>
    <w:rsid w:val="00D567E0"/>
    <w:rPr>
      <w:rFonts w:ascii="Courier New" w:hAnsi="Courier New" w:cs="Courier New" w:hint="default"/>
    </w:rPr>
  </w:style>
  <w:style w:type="character" w:customStyle="1" w:styleId="RTFNum116">
    <w:name w:val="RTF_Num 11 6"/>
    <w:rsid w:val="00D567E0"/>
    <w:rPr>
      <w:rFonts w:ascii="Wingdings" w:hAnsi="Wingdings" w:cs="Wingdings" w:hint="default"/>
    </w:rPr>
  </w:style>
  <w:style w:type="character" w:customStyle="1" w:styleId="RTFNum117">
    <w:name w:val="RTF_Num 11 7"/>
    <w:rsid w:val="00D567E0"/>
    <w:rPr>
      <w:rFonts w:ascii="Symbol" w:hAnsi="Symbol" w:cs="Symbol" w:hint="default"/>
    </w:rPr>
  </w:style>
  <w:style w:type="character" w:customStyle="1" w:styleId="RTFNum118">
    <w:name w:val="RTF_Num 11 8"/>
    <w:rsid w:val="00D567E0"/>
    <w:rPr>
      <w:rFonts w:ascii="Courier New" w:hAnsi="Courier New" w:cs="Courier New" w:hint="default"/>
    </w:rPr>
  </w:style>
  <w:style w:type="character" w:customStyle="1" w:styleId="RTFNum119">
    <w:name w:val="RTF_Num 11 9"/>
    <w:rsid w:val="00D567E0"/>
    <w:rPr>
      <w:rFonts w:ascii="Wingdings" w:hAnsi="Wingdings" w:cs="Wingdings" w:hint="default"/>
    </w:rPr>
  </w:style>
  <w:style w:type="character" w:customStyle="1" w:styleId="RTFNum121">
    <w:name w:val="RTF_Num 12 1"/>
    <w:rsid w:val="00D567E0"/>
    <w:rPr>
      <w:rFonts w:ascii="Times New Roman" w:hAnsi="Times New Roman" w:cs="Times New Roman" w:hint="default"/>
    </w:rPr>
  </w:style>
  <w:style w:type="character" w:customStyle="1" w:styleId="RTFNum122">
    <w:name w:val="RTF_Num 12 2"/>
    <w:rsid w:val="00D567E0"/>
    <w:rPr>
      <w:rFonts w:ascii="Times New Roman" w:hAnsi="Times New Roman" w:cs="Times New Roman" w:hint="default"/>
    </w:rPr>
  </w:style>
  <w:style w:type="character" w:customStyle="1" w:styleId="RTFNum123">
    <w:name w:val="RTF_Num 12 3"/>
    <w:rsid w:val="00D567E0"/>
    <w:rPr>
      <w:rFonts w:ascii="Times New Roman" w:hAnsi="Times New Roman" w:cs="Times New Roman" w:hint="default"/>
    </w:rPr>
  </w:style>
  <w:style w:type="character" w:customStyle="1" w:styleId="RTFNum124">
    <w:name w:val="RTF_Num 12 4"/>
    <w:rsid w:val="00D567E0"/>
    <w:rPr>
      <w:rFonts w:ascii="Times New Roman" w:hAnsi="Times New Roman" w:cs="Times New Roman" w:hint="default"/>
    </w:rPr>
  </w:style>
  <w:style w:type="character" w:customStyle="1" w:styleId="RTFNum125">
    <w:name w:val="RTF_Num 12 5"/>
    <w:rsid w:val="00D567E0"/>
    <w:rPr>
      <w:rFonts w:ascii="Times New Roman" w:hAnsi="Times New Roman" w:cs="Times New Roman" w:hint="default"/>
    </w:rPr>
  </w:style>
  <w:style w:type="character" w:customStyle="1" w:styleId="RTFNum126">
    <w:name w:val="RTF_Num 12 6"/>
    <w:rsid w:val="00D567E0"/>
    <w:rPr>
      <w:rFonts w:ascii="Times New Roman" w:hAnsi="Times New Roman" w:cs="Times New Roman" w:hint="default"/>
    </w:rPr>
  </w:style>
  <w:style w:type="character" w:customStyle="1" w:styleId="RTFNum127">
    <w:name w:val="RTF_Num 12 7"/>
    <w:rsid w:val="00D567E0"/>
    <w:rPr>
      <w:rFonts w:ascii="Times New Roman" w:hAnsi="Times New Roman" w:cs="Times New Roman" w:hint="default"/>
    </w:rPr>
  </w:style>
  <w:style w:type="character" w:customStyle="1" w:styleId="RTFNum128">
    <w:name w:val="RTF_Num 12 8"/>
    <w:rsid w:val="00D567E0"/>
    <w:rPr>
      <w:rFonts w:ascii="Times New Roman" w:hAnsi="Times New Roman" w:cs="Times New Roman" w:hint="default"/>
    </w:rPr>
  </w:style>
  <w:style w:type="character" w:customStyle="1" w:styleId="RTFNum129">
    <w:name w:val="RTF_Num 12 9"/>
    <w:rsid w:val="00D567E0"/>
    <w:rPr>
      <w:rFonts w:ascii="Times New Roman" w:hAnsi="Times New Roman" w:cs="Times New Roman" w:hint="default"/>
    </w:rPr>
  </w:style>
  <w:style w:type="character" w:customStyle="1" w:styleId="RTFNum131">
    <w:name w:val="RTF_Num 13 1"/>
    <w:rsid w:val="00D567E0"/>
    <w:rPr>
      <w:rFonts w:ascii="Symbol" w:hAnsi="Symbol" w:cs="Symbol" w:hint="default"/>
    </w:rPr>
  </w:style>
  <w:style w:type="character" w:customStyle="1" w:styleId="RTFNum132">
    <w:name w:val="RTF_Num 13 2"/>
    <w:rsid w:val="00D567E0"/>
    <w:rPr>
      <w:rFonts w:ascii="Courier New" w:hAnsi="Courier New" w:cs="Courier New" w:hint="default"/>
    </w:rPr>
  </w:style>
  <w:style w:type="character" w:customStyle="1" w:styleId="RTFNum133">
    <w:name w:val="RTF_Num 13 3"/>
    <w:rsid w:val="00D567E0"/>
    <w:rPr>
      <w:rFonts w:ascii="Wingdings" w:hAnsi="Wingdings" w:cs="Wingdings" w:hint="default"/>
    </w:rPr>
  </w:style>
  <w:style w:type="character" w:customStyle="1" w:styleId="RTFNum134">
    <w:name w:val="RTF_Num 13 4"/>
    <w:rsid w:val="00D567E0"/>
    <w:rPr>
      <w:rFonts w:ascii="Symbol" w:hAnsi="Symbol" w:cs="Symbol" w:hint="default"/>
    </w:rPr>
  </w:style>
  <w:style w:type="character" w:customStyle="1" w:styleId="RTFNum135">
    <w:name w:val="RTF_Num 13 5"/>
    <w:rsid w:val="00D567E0"/>
    <w:rPr>
      <w:rFonts w:ascii="Courier New" w:hAnsi="Courier New" w:cs="Courier New" w:hint="default"/>
    </w:rPr>
  </w:style>
  <w:style w:type="character" w:customStyle="1" w:styleId="RTFNum136">
    <w:name w:val="RTF_Num 13 6"/>
    <w:rsid w:val="00D567E0"/>
    <w:rPr>
      <w:rFonts w:ascii="Wingdings" w:hAnsi="Wingdings" w:cs="Wingdings" w:hint="default"/>
    </w:rPr>
  </w:style>
  <w:style w:type="character" w:customStyle="1" w:styleId="RTFNum137">
    <w:name w:val="RTF_Num 13 7"/>
    <w:rsid w:val="00D567E0"/>
    <w:rPr>
      <w:rFonts w:ascii="Symbol" w:hAnsi="Symbol" w:cs="Symbol" w:hint="default"/>
    </w:rPr>
  </w:style>
  <w:style w:type="character" w:customStyle="1" w:styleId="RTFNum138">
    <w:name w:val="RTF_Num 13 8"/>
    <w:rsid w:val="00D567E0"/>
    <w:rPr>
      <w:rFonts w:ascii="Courier New" w:hAnsi="Courier New" w:cs="Courier New" w:hint="default"/>
    </w:rPr>
  </w:style>
  <w:style w:type="character" w:customStyle="1" w:styleId="RTFNum139">
    <w:name w:val="RTF_Num 13 9"/>
    <w:rsid w:val="00D567E0"/>
    <w:rPr>
      <w:rFonts w:ascii="Wingdings" w:hAnsi="Wingdings" w:cs="Wingdings" w:hint="default"/>
    </w:rPr>
  </w:style>
  <w:style w:type="character" w:customStyle="1" w:styleId="RTFNum141">
    <w:name w:val="RTF_Num 14 1"/>
    <w:rsid w:val="00D567E0"/>
    <w:rPr>
      <w:rFonts w:ascii="Symbol" w:hAnsi="Symbol" w:cs="Symbol" w:hint="default"/>
    </w:rPr>
  </w:style>
  <w:style w:type="character" w:customStyle="1" w:styleId="RTFNum142">
    <w:name w:val="RTF_Num 14 2"/>
    <w:rsid w:val="00D567E0"/>
    <w:rPr>
      <w:rFonts w:ascii="Courier New" w:hAnsi="Courier New" w:cs="Courier New" w:hint="default"/>
    </w:rPr>
  </w:style>
  <w:style w:type="character" w:customStyle="1" w:styleId="RTFNum143">
    <w:name w:val="RTF_Num 14 3"/>
    <w:rsid w:val="00D567E0"/>
    <w:rPr>
      <w:rFonts w:ascii="Wingdings" w:hAnsi="Wingdings" w:cs="Wingdings" w:hint="default"/>
    </w:rPr>
  </w:style>
  <w:style w:type="character" w:customStyle="1" w:styleId="RTFNum144">
    <w:name w:val="RTF_Num 14 4"/>
    <w:rsid w:val="00D567E0"/>
    <w:rPr>
      <w:rFonts w:ascii="Symbol" w:hAnsi="Symbol" w:cs="Symbol" w:hint="default"/>
    </w:rPr>
  </w:style>
  <w:style w:type="character" w:customStyle="1" w:styleId="RTFNum145">
    <w:name w:val="RTF_Num 14 5"/>
    <w:rsid w:val="00D567E0"/>
    <w:rPr>
      <w:rFonts w:ascii="Courier New" w:hAnsi="Courier New" w:cs="Courier New" w:hint="default"/>
    </w:rPr>
  </w:style>
  <w:style w:type="character" w:customStyle="1" w:styleId="RTFNum146">
    <w:name w:val="RTF_Num 14 6"/>
    <w:rsid w:val="00D567E0"/>
    <w:rPr>
      <w:rFonts w:ascii="Wingdings" w:hAnsi="Wingdings" w:cs="Wingdings" w:hint="default"/>
    </w:rPr>
  </w:style>
  <w:style w:type="character" w:customStyle="1" w:styleId="RTFNum147">
    <w:name w:val="RTF_Num 14 7"/>
    <w:rsid w:val="00D567E0"/>
    <w:rPr>
      <w:rFonts w:ascii="Symbol" w:hAnsi="Symbol" w:cs="Symbol" w:hint="default"/>
    </w:rPr>
  </w:style>
  <w:style w:type="character" w:customStyle="1" w:styleId="RTFNum148">
    <w:name w:val="RTF_Num 14 8"/>
    <w:rsid w:val="00D567E0"/>
    <w:rPr>
      <w:rFonts w:ascii="Courier New" w:hAnsi="Courier New" w:cs="Courier New" w:hint="default"/>
    </w:rPr>
  </w:style>
  <w:style w:type="character" w:customStyle="1" w:styleId="RTFNum149">
    <w:name w:val="RTF_Num 14 9"/>
    <w:rsid w:val="00D567E0"/>
    <w:rPr>
      <w:rFonts w:ascii="Wingdings" w:hAnsi="Wingdings" w:cs="Wingdings" w:hint="default"/>
    </w:rPr>
  </w:style>
  <w:style w:type="character" w:customStyle="1" w:styleId="RTFNum151">
    <w:name w:val="RTF_Num 15 1"/>
    <w:rsid w:val="00D567E0"/>
    <w:rPr>
      <w:rFonts w:ascii="Times New Roman" w:hAnsi="Times New Roman" w:cs="Times New Roman" w:hint="default"/>
    </w:rPr>
  </w:style>
  <w:style w:type="character" w:customStyle="1" w:styleId="RTFNum152">
    <w:name w:val="RTF_Num 15 2"/>
    <w:rsid w:val="00D567E0"/>
    <w:rPr>
      <w:rFonts w:ascii="Times New Roman" w:hAnsi="Times New Roman" w:cs="Times New Roman" w:hint="default"/>
    </w:rPr>
  </w:style>
  <w:style w:type="character" w:customStyle="1" w:styleId="RTFNum153">
    <w:name w:val="RTF_Num 15 3"/>
    <w:rsid w:val="00D567E0"/>
    <w:rPr>
      <w:rFonts w:ascii="Times New Roman" w:hAnsi="Times New Roman" w:cs="Times New Roman" w:hint="default"/>
    </w:rPr>
  </w:style>
  <w:style w:type="character" w:customStyle="1" w:styleId="RTFNum154">
    <w:name w:val="RTF_Num 15 4"/>
    <w:rsid w:val="00D567E0"/>
    <w:rPr>
      <w:rFonts w:ascii="Times New Roman" w:hAnsi="Times New Roman" w:cs="Times New Roman" w:hint="default"/>
    </w:rPr>
  </w:style>
  <w:style w:type="character" w:customStyle="1" w:styleId="RTFNum155">
    <w:name w:val="RTF_Num 15 5"/>
    <w:rsid w:val="00D567E0"/>
    <w:rPr>
      <w:rFonts w:ascii="Times New Roman" w:hAnsi="Times New Roman" w:cs="Times New Roman" w:hint="default"/>
    </w:rPr>
  </w:style>
  <w:style w:type="character" w:customStyle="1" w:styleId="RTFNum156">
    <w:name w:val="RTF_Num 15 6"/>
    <w:rsid w:val="00D567E0"/>
    <w:rPr>
      <w:rFonts w:ascii="Times New Roman" w:hAnsi="Times New Roman" w:cs="Times New Roman" w:hint="default"/>
    </w:rPr>
  </w:style>
  <w:style w:type="character" w:customStyle="1" w:styleId="RTFNum157">
    <w:name w:val="RTF_Num 15 7"/>
    <w:rsid w:val="00D567E0"/>
    <w:rPr>
      <w:rFonts w:ascii="Times New Roman" w:hAnsi="Times New Roman" w:cs="Times New Roman" w:hint="default"/>
    </w:rPr>
  </w:style>
  <w:style w:type="character" w:customStyle="1" w:styleId="RTFNum158">
    <w:name w:val="RTF_Num 15 8"/>
    <w:rsid w:val="00D567E0"/>
    <w:rPr>
      <w:rFonts w:ascii="Times New Roman" w:hAnsi="Times New Roman" w:cs="Times New Roman" w:hint="default"/>
    </w:rPr>
  </w:style>
  <w:style w:type="character" w:customStyle="1" w:styleId="RTFNum159">
    <w:name w:val="RTF_Num 15 9"/>
    <w:rsid w:val="00D567E0"/>
    <w:rPr>
      <w:rFonts w:ascii="Times New Roman" w:hAnsi="Times New Roman" w:cs="Times New Roman" w:hint="default"/>
    </w:rPr>
  </w:style>
  <w:style w:type="character" w:customStyle="1" w:styleId="RTFNum161">
    <w:name w:val="RTF_Num 16 1"/>
    <w:rsid w:val="00D567E0"/>
    <w:rPr>
      <w:rFonts w:ascii="Times New Roman" w:hAnsi="Times New Roman" w:cs="Times New Roman" w:hint="default"/>
    </w:rPr>
  </w:style>
  <w:style w:type="character" w:customStyle="1" w:styleId="RTFNum162">
    <w:name w:val="RTF_Num 16 2"/>
    <w:rsid w:val="00D567E0"/>
    <w:rPr>
      <w:rFonts w:ascii="Times New Roman" w:hAnsi="Times New Roman" w:cs="Times New Roman" w:hint="default"/>
    </w:rPr>
  </w:style>
  <w:style w:type="character" w:customStyle="1" w:styleId="RTFNum163">
    <w:name w:val="RTF_Num 16 3"/>
    <w:rsid w:val="00D567E0"/>
    <w:rPr>
      <w:rFonts w:ascii="Times New Roman" w:hAnsi="Times New Roman" w:cs="Times New Roman" w:hint="default"/>
    </w:rPr>
  </w:style>
  <w:style w:type="character" w:customStyle="1" w:styleId="RTFNum164">
    <w:name w:val="RTF_Num 16 4"/>
    <w:rsid w:val="00D567E0"/>
    <w:rPr>
      <w:rFonts w:ascii="Times New Roman" w:hAnsi="Times New Roman" w:cs="Times New Roman" w:hint="default"/>
    </w:rPr>
  </w:style>
  <w:style w:type="character" w:customStyle="1" w:styleId="RTFNum165">
    <w:name w:val="RTF_Num 16 5"/>
    <w:rsid w:val="00D567E0"/>
    <w:rPr>
      <w:rFonts w:ascii="Times New Roman" w:hAnsi="Times New Roman" w:cs="Times New Roman" w:hint="default"/>
    </w:rPr>
  </w:style>
  <w:style w:type="character" w:customStyle="1" w:styleId="RTFNum166">
    <w:name w:val="RTF_Num 16 6"/>
    <w:rsid w:val="00D567E0"/>
    <w:rPr>
      <w:rFonts w:ascii="Times New Roman" w:hAnsi="Times New Roman" w:cs="Times New Roman" w:hint="default"/>
    </w:rPr>
  </w:style>
  <w:style w:type="character" w:customStyle="1" w:styleId="RTFNum167">
    <w:name w:val="RTF_Num 16 7"/>
    <w:rsid w:val="00D567E0"/>
    <w:rPr>
      <w:rFonts w:ascii="Times New Roman" w:hAnsi="Times New Roman" w:cs="Times New Roman" w:hint="default"/>
    </w:rPr>
  </w:style>
  <w:style w:type="character" w:customStyle="1" w:styleId="RTFNum168">
    <w:name w:val="RTF_Num 16 8"/>
    <w:rsid w:val="00D567E0"/>
    <w:rPr>
      <w:rFonts w:ascii="Times New Roman" w:hAnsi="Times New Roman" w:cs="Times New Roman" w:hint="default"/>
    </w:rPr>
  </w:style>
  <w:style w:type="character" w:customStyle="1" w:styleId="RTFNum169">
    <w:name w:val="RTF_Num 16 9"/>
    <w:rsid w:val="00D567E0"/>
    <w:rPr>
      <w:rFonts w:ascii="Times New Roman" w:hAnsi="Times New Roman" w:cs="Times New Roman" w:hint="default"/>
    </w:rPr>
  </w:style>
  <w:style w:type="character" w:customStyle="1" w:styleId="RTFNum171">
    <w:name w:val="RTF_Num 17 1"/>
    <w:rsid w:val="00D567E0"/>
  </w:style>
  <w:style w:type="character" w:customStyle="1" w:styleId="RTFNum172">
    <w:name w:val="RTF_Num 17 2"/>
    <w:rsid w:val="00D567E0"/>
  </w:style>
  <w:style w:type="character" w:customStyle="1" w:styleId="RTFNum173">
    <w:name w:val="RTF_Num 17 3"/>
    <w:rsid w:val="00D567E0"/>
  </w:style>
  <w:style w:type="character" w:customStyle="1" w:styleId="RTFNum174">
    <w:name w:val="RTF_Num 17 4"/>
    <w:rsid w:val="00D567E0"/>
  </w:style>
  <w:style w:type="character" w:customStyle="1" w:styleId="RTFNum175">
    <w:name w:val="RTF_Num 17 5"/>
    <w:rsid w:val="00D567E0"/>
  </w:style>
  <w:style w:type="character" w:customStyle="1" w:styleId="RTFNum176">
    <w:name w:val="RTF_Num 17 6"/>
    <w:rsid w:val="00D567E0"/>
  </w:style>
  <w:style w:type="character" w:customStyle="1" w:styleId="RTFNum177">
    <w:name w:val="RTF_Num 17 7"/>
    <w:rsid w:val="00D567E0"/>
  </w:style>
  <w:style w:type="character" w:customStyle="1" w:styleId="RTFNum178">
    <w:name w:val="RTF_Num 17 8"/>
    <w:rsid w:val="00D567E0"/>
  </w:style>
  <w:style w:type="character" w:customStyle="1" w:styleId="RTFNum179">
    <w:name w:val="RTF_Num 17 9"/>
    <w:rsid w:val="00D567E0"/>
  </w:style>
  <w:style w:type="character" w:customStyle="1" w:styleId="RTFNum181">
    <w:name w:val="RTF_Num 18 1"/>
    <w:rsid w:val="00D567E0"/>
    <w:rPr>
      <w:rFonts w:ascii="Times New Roman" w:hAnsi="Times New Roman" w:cs="Times New Roman" w:hint="default"/>
    </w:rPr>
  </w:style>
  <w:style w:type="character" w:customStyle="1" w:styleId="RTFNum182">
    <w:name w:val="RTF_Num 18 2"/>
    <w:rsid w:val="00D567E0"/>
    <w:rPr>
      <w:rFonts w:ascii="Times New Roman" w:hAnsi="Times New Roman" w:cs="Times New Roman" w:hint="default"/>
    </w:rPr>
  </w:style>
  <w:style w:type="character" w:customStyle="1" w:styleId="RTFNum183">
    <w:name w:val="RTF_Num 18 3"/>
    <w:rsid w:val="00D567E0"/>
    <w:rPr>
      <w:rFonts w:ascii="Times New Roman" w:hAnsi="Times New Roman" w:cs="Times New Roman" w:hint="default"/>
    </w:rPr>
  </w:style>
  <w:style w:type="character" w:customStyle="1" w:styleId="RTFNum184">
    <w:name w:val="RTF_Num 18 4"/>
    <w:rsid w:val="00D567E0"/>
    <w:rPr>
      <w:rFonts w:ascii="Times New Roman" w:hAnsi="Times New Roman" w:cs="Times New Roman" w:hint="default"/>
    </w:rPr>
  </w:style>
  <w:style w:type="character" w:customStyle="1" w:styleId="RTFNum185">
    <w:name w:val="RTF_Num 18 5"/>
    <w:rsid w:val="00D567E0"/>
    <w:rPr>
      <w:rFonts w:ascii="Times New Roman" w:hAnsi="Times New Roman" w:cs="Times New Roman" w:hint="default"/>
    </w:rPr>
  </w:style>
  <w:style w:type="character" w:customStyle="1" w:styleId="RTFNum186">
    <w:name w:val="RTF_Num 18 6"/>
    <w:rsid w:val="00D567E0"/>
    <w:rPr>
      <w:rFonts w:ascii="Times New Roman" w:hAnsi="Times New Roman" w:cs="Times New Roman" w:hint="default"/>
    </w:rPr>
  </w:style>
  <w:style w:type="character" w:customStyle="1" w:styleId="RTFNum187">
    <w:name w:val="RTF_Num 18 7"/>
    <w:rsid w:val="00D567E0"/>
    <w:rPr>
      <w:rFonts w:ascii="Times New Roman" w:hAnsi="Times New Roman" w:cs="Times New Roman" w:hint="default"/>
    </w:rPr>
  </w:style>
  <w:style w:type="character" w:customStyle="1" w:styleId="RTFNum188">
    <w:name w:val="RTF_Num 18 8"/>
    <w:rsid w:val="00D567E0"/>
    <w:rPr>
      <w:rFonts w:ascii="Times New Roman" w:hAnsi="Times New Roman" w:cs="Times New Roman" w:hint="default"/>
    </w:rPr>
  </w:style>
  <w:style w:type="character" w:customStyle="1" w:styleId="RTFNum189">
    <w:name w:val="RTF_Num 18 9"/>
    <w:rsid w:val="00D567E0"/>
    <w:rPr>
      <w:rFonts w:ascii="Times New Roman" w:hAnsi="Times New Roman" w:cs="Times New Roman" w:hint="default"/>
    </w:rPr>
  </w:style>
  <w:style w:type="character" w:customStyle="1" w:styleId="RTFNum191">
    <w:name w:val="RTF_Num 19 1"/>
    <w:rsid w:val="00D567E0"/>
    <w:rPr>
      <w:rFonts w:ascii="Times New Roman" w:hAnsi="Times New Roman" w:cs="Times New Roman" w:hint="default"/>
    </w:rPr>
  </w:style>
  <w:style w:type="character" w:customStyle="1" w:styleId="RTFNum192">
    <w:name w:val="RTF_Num 19 2"/>
    <w:rsid w:val="00D567E0"/>
    <w:rPr>
      <w:rFonts w:ascii="Times New Roman" w:hAnsi="Times New Roman" w:cs="Times New Roman" w:hint="default"/>
    </w:rPr>
  </w:style>
  <w:style w:type="character" w:customStyle="1" w:styleId="RTFNum193">
    <w:name w:val="RTF_Num 19 3"/>
    <w:rsid w:val="00D567E0"/>
    <w:rPr>
      <w:rFonts w:ascii="Times New Roman" w:hAnsi="Times New Roman" w:cs="Times New Roman" w:hint="default"/>
    </w:rPr>
  </w:style>
  <w:style w:type="character" w:customStyle="1" w:styleId="RTFNum194">
    <w:name w:val="RTF_Num 19 4"/>
    <w:rsid w:val="00D567E0"/>
    <w:rPr>
      <w:rFonts w:ascii="Times New Roman" w:hAnsi="Times New Roman" w:cs="Times New Roman" w:hint="default"/>
    </w:rPr>
  </w:style>
  <w:style w:type="character" w:customStyle="1" w:styleId="RTFNum195">
    <w:name w:val="RTF_Num 19 5"/>
    <w:rsid w:val="00D567E0"/>
    <w:rPr>
      <w:rFonts w:ascii="Times New Roman" w:hAnsi="Times New Roman" w:cs="Times New Roman" w:hint="default"/>
    </w:rPr>
  </w:style>
  <w:style w:type="character" w:customStyle="1" w:styleId="RTFNum196">
    <w:name w:val="RTF_Num 19 6"/>
    <w:rsid w:val="00D567E0"/>
    <w:rPr>
      <w:rFonts w:ascii="Times New Roman" w:hAnsi="Times New Roman" w:cs="Times New Roman" w:hint="default"/>
    </w:rPr>
  </w:style>
  <w:style w:type="character" w:customStyle="1" w:styleId="RTFNum197">
    <w:name w:val="RTF_Num 19 7"/>
    <w:rsid w:val="00D567E0"/>
    <w:rPr>
      <w:rFonts w:ascii="Times New Roman" w:hAnsi="Times New Roman" w:cs="Times New Roman" w:hint="default"/>
    </w:rPr>
  </w:style>
  <w:style w:type="character" w:customStyle="1" w:styleId="RTFNum198">
    <w:name w:val="RTF_Num 19 8"/>
    <w:rsid w:val="00D567E0"/>
    <w:rPr>
      <w:rFonts w:ascii="Times New Roman" w:hAnsi="Times New Roman" w:cs="Times New Roman" w:hint="default"/>
    </w:rPr>
  </w:style>
  <w:style w:type="character" w:customStyle="1" w:styleId="RTFNum199">
    <w:name w:val="RTF_Num 19 9"/>
    <w:rsid w:val="00D567E0"/>
    <w:rPr>
      <w:rFonts w:ascii="Times New Roman" w:hAnsi="Times New Roman" w:cs="Times New Roman" w:hint="default"/>
    </w:rPr>
  </w:style>
  <w:style w:type="character" w:customStyle="1" w:styleId="RTFNum201">
    <w:name w:val="RTF_Num 20 1"/>
    <w:rsid w:val="00D567E0"/>
    <w:rPr>
      <w:rFonts w:ascii="Times New Roman" w:hAnsi="Times New Roman" w:cs="Times New Roman" w:hint="default"/>
    </w:rPr>
  </w:style>
  <w:style w:type="character" w:customStyle="1" w:styleId="RTFNum202">
    <w:name w:val="RTF_Num 20 2"/>
    <w:rsid w:val="00D567E0"/>
    <w:rPr>
      <w:rFonts w:ascii="Times New Roman" w:hAnsi="Times New Roman" w:cs="Times New Roman" w:hint="default"/>
    </w:rPr>
  </w:style>
  <w:style w:type="character" w:customStyle="1" w:styleId="RTFNum203">
    <w:name w:val="RTF_Num 20 3"/>
    <w:rsid w:val="00D567E0"/>
    <w:rPr>
      <w:rFonts w:ascii="Times New Roman" w:hAnsi="Times New Roman" w:cs="Times New Roman" w:hint="default"/>
    </w:rPr>
  </w:style>
  <w:style w:type="character" w:customStyle="1" w:styleId="RTFNum204">
    <w:name w:val="RTF_Num 20 4"/>
    <w:rsid w:val="00D567E0"/>
    <w:rPr>
      <w:rFonts w:ascii="Times New Roman" w:hAnsi="Times New Roman" w:cs="Times New Roman" w:hint="default"/>
    </w:rPr>
  </w:style>
  <w:style w:type="character" w:customStyle="1" w:styleId="RTFNum205">
    <w:name w:val="RTF_Num 20 5"/>
    <w:rsid w:val="00D567E0"/>
    <w:rPr>
      <w:rFonts w:ascii="Times New Roman" w:hAnsi="Times New Roman" w:cs="Times New Roman" w:hint="default"/>
    </w:rPr>
  </w:style>
  <w:style w:type="character" w:customStyle="1" w:styleId="RTFNum206">
    <w:name w:val="RTF_Num 20 6"/>
    <w:rsid w:val="00D567E0"/>
    <w:rPr>
      <w:rFonts w:ascii="Times New Roman" w:hAnsi="Times New Roman" w:cs="Times New Roman" w:hint="default"/>
    </w:rPr>
  </w:style>
  <w:style w:type="character" w:customStyle="1" w:styleId="RTFNum207">
    <w:name w:val="RTF_Num 20 7"/>
    <w:rsid w:val="00D567E0"/>
    <w:rPr>
      <w:rFonts w:ascii="Times New Roman" w:hAnsi="Times New Roman" w:cs="Times New Roman" w:hint="default"/>
    </w:rPr>
  </w:style>
  <w:style w:type="character" w:customStyle="1" w:styleId="RTFNum208">
    <w:name w:val="RTF_Num 20 8"/>
    <w:rsid w:val="00D567E0"/>
    <w:rPr>
      <w:rFonts w:ascii="Times New Roman" w:hAnsi="Times New Roman" w:cs="Times New Roman" w:hint="default"/>
    </w:rPr>
  </w:style>
  <w:style w:type="character" w:customStyle="1" w:styleId="RTFNum209">
    <w:name w:val="RTF_Num 20 9"/>
    <w:rsid w:val="00D567E0"/>
    <w:rPr>
      <w:rFonts w:ascii="Times New Roman" w:hAnsi="Times New Roman" w:cs="Times New Roman" w:hint="default"/>
    </w:rPr>
  </w:style>
  <w:style w:type="character" w:customStyle="1" w:styleId="RTFNum211">
    <w:name w:val="RTF_Num 21 1"/>
    <w:rsid w:val="00D567E0"/>
    <w:rPr>
      <w:rFonts w:ascii="Times New Roman" w:hAnsi="Times New Roman" w:cs="Times New Roman" w:hint="default"/>
    </w:rPr>
  </w:style>
  <w:style w:type="character" w:customStyle="1" w:styleId="RTFNum212">
    <w:name w:val="RTF_Num 21 2"/>
    <w:rsid w:val="00D567E0"/>
    <w:rPr>
      <w:rFonts w:ascii="Times New Roman" w:hAnsi="Times New Roman" w:cs="Times New Roman" w:hint="default"/>
    </w:rPr>
  </w:style>
  <w:style w:type="character" w:customStyle="1" w:styleId="RTFNum213">
    <w:name w:val="RTF_Num 21 3"/>
    <w:rsid w:val="00D567E0"/>
    <w:rPr>
      <w:rFonts w:ascii="Times New Roman" w:hAnsi="Times New Roman" w:cs="Times New Roman" w:hint="default"/>
    </w:rPr>
  </w:style>
  <w:style w:type="character" w:customStyle="1" w:styleId="RTFNum214">
    <w:name w:val="RTF_Num 21 4"/>
    <w:rsid w:val="00D567E0"/>
    <w:rPr>
      <w:rFonts w:ascii="Times New Roman" w:hAnsi="Times New Roman" w:cs="Times New Roman" w:hint="default"/>
    </w:rPr>
  </w:style>
  <w:style w:type="character" w:customStyle="1" w:styleId="RTFNum215">
    <w:name w:val="RTF_Num 21 5"/>
    <w:rsid w:val="00D567E0"/>
    <w:rPr>
      <w:rFonts w:ascii="Times New Roman" w:hAnsi="Times New Roman" w:cs="Times New Roman" w:hint="default"/>
    </w:rPr>
  </w:style>
  <w:style w:type="character" w:customStyle="1" w:styleId="RTFNum216">
    <w:name w:val="RTF_Num 21 6"/>
    <w:rsid w:val="00D567E0"/>
    <w:rPr>
      <w:rFonts w:ascii="Times New Roman" w:hAnsi="Times New Roman" w:cs="Times New Roman" w:hint="default"/>
    </w:rPr>
  </w:style>
  <w:style w:type="character" w:customStyle="1" w:styleId="RTFNum217">
    <w:name w:val="RTF_Num 21 7"/>
    <w:rsid w:val="00D567E0"/>
    <w:rPr>
      <w:rFonts w:ascii="Times New Roman" w:hAnsi="Times New Roman" w:cs="Times New Roman" w:hint="default"/>
    </w:rPr>
  </w:style>
  <w:style w:type="character" w:customStyle="1" w:styleId="RTFNum218">
    <w:name w:val="RTF_Num 21 8"/>
    <w:rsid w:val="00D567E0"/>
    <w:rPr>
      <w:rFonts w:ascii="Times New Roman" w:hAnsi="Times New Roman" w:cs="Times New Roman" w:hint="default"/>
    </w:rPr>
  </w:style>
  <w:style w:type="character" w:customStyle="1" w:styleId="RTFNum219">
    <w:name w:val="RTF_Num 21 9"/>
    <w:rsid w:val="00D567E0"/>
    <w:rPr>
      <w:rFonts w:ascii="Times New Roman" w:hAnsi="Times New Roman" w:cs="Times New Roman" w:hint="default"/>
    </w:rPr>
  </w:style>
  <w:style w:type="character" w:customStyle="1" w:styleId="RTFNum221">
    <w:name w:val="RTF_Num 22 1"/>
    <w:rsid w:val="00D567E0"/>
    <w:rPr>
      <w:rFonts w:ascii="Symbol" w:hAnsi="Symbol" w:cs="Symbol" w:hint="default"/>
    </w:rPr>
  </w:style>
  <w:style w:type="character" w:customStyle="1" w:styleId="RTFNum222">
    <w:name w:val="RTF_Num 22 2"/>
    <w:rsid w:val="00D567E0"/>
    <w:rPr>
      <w:rFonts w:ascii="Courier New" w:hAnsi="Courier New" w:cs="Courier New" w:hint="default"/>
    </w:rPr>
  </w:style>
  <w:style w:type="character" w:customStyle="1" w:styleId="RTFNum223">
    <w:name w:val="RTF_Num 22 3"/>
    <w:rsid w:val="00D567E0"/>
    <w:rPr>
      <w:rFonts w:ascii="Wingdings" w:hAnsi="Wingdings" w:cs="Wingdings" w:hint="default"/>
    </w:rPr>
  </w:style>
  <w:style w:type="character" w:customStyle="1" w:styleId="RTFNum224">
    <w:name w:val="RTF_Num 22 4"/>
    <w:rsid w:val="00D567E0"/>
    <w:rPr>
      <w:rFonts w:ascii="Symbol" w:hAnsi="Symbol" w:cs="Symbol" w:hint="default"/>
    </w:rPr>
  </w:style>
  <w:style w:type="character" w:customStyle="1" w:styleId="RTFNum225">
    <w:name w:val="RTF_Num 22 5"/>
    <w:rsid w:val="00D567E0"/>
    <w:rPr>
      <w:rFonts w:ascii="Courier New" w:hAnsi="Courier New" w:cs="Courier New" w:hint="default"/>
    </w:rPr>
  </w:style>
  <w:style w:type="character" w:customStyle="1" w:styleId="RTFNum226">
    <w:name w:val="RTF_Num 22 6"/>
    <w:rsid w:val="00D567E0"/>
    <w:rPr>
      <w:rFonts w:ascii="Wingdings" w:hAnsi="Wingdings" w:cs="Wingdings" w:hint="default"/>
    </w:rPr>
  </w:style>
  <w:style w:type="character" w:customStyle="1" w:styleId="RTFNum227">
    <w:name w:val="RTF_Num 22 7"/>
    <w:rsid w:val="00D567E0"/>
    <w:rPr>
      <w:rFonts w:ascii="Symbol" w:hAnsi="Symbol" w:cs="Symbol" w:hint="default"/>
    </w:rPr>
  </w:style>
  <w:style w:type="character" w:customStyle="1" w:styleId="RTFNum228">
    <w:name w:val="RTF_Num 22 8"/>
    <w:rsid w:val="00D567E0"/>
    <w:rPr>
      <w:rFonts w:ascii="Courier New" w:hAnsi="Courier New" w:cs="Courier New" w:hint="default"/>
    </w:rPr>
  </w:style>
  <w:style w:type="character" w:customStyle="1" w:styleId="RTFNum229">
    <w:name w:val="RTF_Num 22 9"/>
    <w:rsid w:val="00D567E0"/>
    <w:rPr>
      <w:rFonts w:ascii="Wingdings" w:hAnsi="Wingdings" w:cs="Wingdings" w:hint="default"/>
    </w:rPr>
  </w:style>
  <w:style w:type="character" w:customStyle="1" w:styleId="RTFNum231">
    <w:name w:val="RTF_Num 23 1"/>
    <w:rsid w:val="00D567E0"/>
    <w:rPr>
      <w:rFonts w:ascii="Symbol" w:hAnsi="Symbol" w:cs="Symbol" w:hint="default"/>
    </w:rPr>
  </w:style>
  <w:style w:type="character" w:customStyle="1" w:styleId="RTFNum232">
    <w:name w:val="RTF_Num 23 2"/>
    <w:rsid w:val="00D567E0"/>
  </w:style>
  <w:style w:type="character" w:customStyle="1" w:styleId="RTFNum233">
    <w:name w:val="RTF_Num 23 3"/>
    <w:rsid w:val="00D567E0"/>
  </w:style>
  <w:style w:type="character" w:customStyle="1" w:styleId="RTFNum234">
    <w:name w:val="RTF_Num 23 4"/>
    <w:rsid w:val="00D567E0"/>
  </w:style>
  <w:style w:type="character" w:customStyle="1" w:styleId="RTFNum235">
    <w:name w:val="RTF_Num 23 5"/>
    <w:rsid w:val="00D567E0"/>
  </w:style>
  <w:style w:type="character" w:customStyle="1" w:styleId="RTFNum236">
    <w:name w:val="RTF_Num 23 6"/>
    <w:rsid w:val="00D567E0"/>
  </w:style>
  <w:style w:type="character" w:customStyle="1" w:styleId="RTFNum237">
    <w:name w:val="RTF_Num 23 7"/>
    <w:rsid w:val="00D567E0"/>
  </w:style>
  <w:style w:type="character" w:customStyle="1" w:styleId="RTFNum238">
    <w:name w:val="RTF_Num 23 8"/>
    <w:rsid w:val="00D567E0"/>
  </w:style>
  <w:style w:type="character" w:customStyle="1" w:styleId="RTFNum239">
    <w:name w:val="RTF_Num 23 9"/>
    <w:rsid w:val="00D567E0"/>
  </w:style>
  <w:style w:type="character" w:customStyle="1" w:styleId="RTFNum241">
    <w:name w:val="RTF_Num 24 1"/>
    <w:rsid w:val="00D567E0"/>
    <w:rPr>
      <w:rFonts w:ascii="Symbol" w:hAnsi="Symbol" w:cs="Symbol" w:hint="default"/>
    </w:rPr>
  </w:style>
  <w:style w:type="character" w:customStyle="1" w:styleId="RTFNum242">
    <w:name w:val="RTF_Num 24 2"/>
    <w:rsid w:val="00D567E0"/>
    <w:rPr>
      <w:rFonts w:ascii="Courier New" w:hAnsi="Courier New" w:cs="Courier New" w:hint="default"/>
    </w:rPr>
  </w:style>
  <w:style w:type="character" w:customStyle="1" w:styleId="RTFNum243">
    <w:name w:val="RTF_Num 24 3"/>
    <w:rsid w:val="00D567E0"/>
    <w:rPr>
      <w:rFonts w:ascii="Wingdings" w:hAnsi="Wingdings" w:cs="Wingdings" w:hint="default"/>
    </w:rPr>
  </w:style>
  <w:style w:type="character" w:customStyle="1" w:styleId="RTFNum244">
    <w:name w:val="RTF_Num 24 4"/>
    <w:rsid w:val="00D567E0"/>
    <w:rPr>
      <w:rFonts w:ascii="Symbol" w:hAnsi="Symbol" w:cs="Symbol" w:hint="default"/>
    </w:rPr>
  </w:style>
  <w:style w:type="character" w:customStyle="1" w:styleId="RTFNum245">
    <w:name w:val="RTF_Num 24 5"/>
    <w:rsid w:val="00D567E0"/>
    <w:rPr>
      <w:rFonts w:ascii="Courier New" w:hAnsi="Courier New" w:cs="Courier New" w:hint="default"/>
    </w:rPr>
  </w:style>
  <w:style w:type="character" w:customStyle="1" w:styleId="RTFNum246">
    <w:name w:val="RTF_Num 24 6"/>
    <w:rsid w:val="00D567E0"/>
    <w:rPr>
      <w:rFonts w:ascii="Wingdings" w:hAnsi="Wingdings" w:cs="Wingdings" w:hint="default"/>
    </w:rPr>
  </w:style>
  <w:style w:type="character" w:customStyle="1" w:styleId="RTFNum247">
    <w:name w:val="RTF_Num 24 7"/>
    <w:rsid w:val="00D567E0"/>
    <w:rPr>
      <w:rFonts w:ascii="Symbol" w:hAnsi="Symbol" w:cs="Symbol" w:hint="default"/>
    </w:rPr>
  </w:style>
  <w:style w:type="character" w:customStyle="1" w:styleId="RTFNum248">
    <w:name w:val="RTF_Num 24 8"/>
    <w:rsid w:val="00D567E0"/>
    <w:rPr>
      <w:rFonts w:ascii="Courier New" w:hAnsi="Courier New" w:cs="Courier New" w:hint="default"/>
    </w:rPr>
  </w:style>
  <w:style w:type="character" w:customStyle="1" w:styleId="RTFNum249">
    <w:name w:val="RTF_Num 24 9"/>
    <w:rsid w:val="00D567E0"/>
    <w:rPr>
      <w:rFonts w:ascii="Wingdings" w:hAnsi="Wingdings" w:cs="Wingdings" w:hint="default"/>
    </w:rPr>
  </w:style>
  <w:style w:type="character" w:customStyle="1" w:styleId="RTFNum251">
    <w:name w:val="RTF_Num 25 1"/>
    <w:rsid w:val="00D567E0"/>
    <w:rPr>
      <w:rFonts w:ascii="Times New Roman" w:hAnsi="Times New Roman" w:cs="Times New Roman" w:hint="default"/>
    </w:rPr>
  </w:style>
  <w:style w:type="character" w:customStyle="1" w:styleId="RTFNum252">
    <w:name w:val="RTF_Num 25 2"/>
    <w:rsid w:val="00D567E0"/>
    <w:rPr>
      <w:rFonts w:ascii="Times New Roman" w:hAnsi="Times New Roman" w:cs="Times New Roman" w:hint="default"/>
    </w:rPr>
  </w:style>
  <w:style w:type="character" w:customStyle="1" w:styleId="RTFNum253">
    <w:name w:val="RTF_Num 25 3"/>
    <w:rsid w:val="00D567E0"/>
    <w:rPr>
      <w:rFonts w:ascii="Times New Roman" w:hAnsi="Times New Roman" w:cs="Times New Roman" w:hint="default"/>
    </w:rPr>
  </w:style>
  <w:style w:type="character" w:customStyle="1" w:styleId="RTFNum254">
    <w:name w:val="RTF_Num 25 4"/>
    <w:rsid w:val="00D567E0"/>
    <w:rPr>
      <w:rFonts w:ascii="Times New Roman" w:hAnsi="Times New Roman" w:cs="Times New Roman" w:hint="default"/>
    </w:rPr>
  </w:style>
  <w:style w:type="character" w:customStyle="1" w:styleId="RTFNum255">
    <w:name w:val="RTF_Num 25 5"/>
    <w:rsid w:val="00D567E0"/>
    <w:rPr>
      <w:rFonts w:ascii="Times New Roman" w:hAnsi="Times New Roman" w:cs="Times New Roman" w:hint="default"/>
    </w:rPr>
  </w:style>
  <w:style w:type="character" w:customStyle="1" w:styleId="RTFNum256">
    <w:name w:val="RTF_Num 25 6"/>
    <w:rsid w:val="00D567E0"/>
    <w:rPr>
      <w:rFonts w:ascii="Times New Roman" w:hAnsi="Times New Roman" w:cs="Times New Roman" w:hint="default"/>
    </w:rPr>
  </w:style>
  <w:style w:type="character" w:customStyle="1" w:styleId="RTFNum257">
    <w:name w:val="RTF_Num 25 7"/>
    <w:rsid w:val="00D567E0"/>
    <w:rPr>
      <w:rFonts w:ascii="Times New Roman" w:hAnsi="Times New Roman" w:cs="Times New Roman" w:hint="default"/>
    </w:rPr>
  </w:style>
  <w:style w:type="character" w:customStyle="1" w:styleId="RTFNum258">
    <w:name w:val="RTF_Num 25 8"/>
    <w:rsid w:val="00D567E0"/>
    <w:rPr>
      <w:rFonts w:ascii="Times New Roman" w:hAnsi="Times New Roman" w:cs="Times New Roman" w:hint="default"/>
    </w:rPr>
  </w:style>
  <w:style w:type="character" w:customStyle="1" w:styleId="RTFNum259">
    <w:name w:val="RTF_Num 25 9"/>
    <w:rsid w:val="00D567E0"/>
    <w:rPr>
      <w:rFonts w:ascii="Times New Roman" w:hAnsi="Times New Roman" w:cs="Times New Roman" w:hint="default"/>
    </w:rPr>
  </w:style>
  <w:style w:type="character" w:customStyle="1" w:styleId="RTFNum261">
    <w:name w:val="RTF_Num 26 1"/>
    <w:rsid w:val="00D567E0"/>
    <w:rPr>
      <w:rFonts w:ascii="Symbol" w:hAnsi="Symbol" w:cs="Symbol" w:hint="default"/>
    </w:rPr>
  </w:style>
  <w:style w:type="character" w:customStyle="1" w:styleId="RTFNum262">
    <w:name w:val="RTF_Num 26 2"/>
    <w:rsid w:val="00D567E0"/>
    <w:rPr>
      <w:rFonts w:ascii="Courier New" w:hAnsi="Courier New" w:cs="Courier New" w:hint="default"/>
    </w:rPr>
  </w:style>
  <w:style w:type="character" w:customStyle="1" w:styleId="RTFNum263">
    <w:name w:val="RTF_Num 26 3"/>
    <w:rsid w:val="00D567E0"/>
    <w:rPr>
      <w:rFonts w:ascii="Wingdings" w:hAnsi="Wingdings" w:cs="Wingdings" w:hint="default"/>
    </w:rPr>
  </w:style>
  <w:style w:type="character" w:customStyle="1" w:styleId="RTFNum264">
    <w:name w:val="RTF_Num 26 4"/>
    <w:rsid w:val="00D567E0"/>
    <w:rPr>
      <w:rFonts w:ascii="Symbol" w:hAnsi="Symbol" w:cs="Symbol" w:hint="default"/>
    </w:rPr>
  </w:style>
  <w:style w:type="character" w:customStyle="1" w:styleId="RTFNum265">
    <w:name w:val="RTF_Num 26 5"/>
    <w:rsid w:val="00D567E0"/>
    <w:rPr>
      <w:rFonts w:ascii="Courier New" w:hAnsi="Courier New" w:cs="Courier New" w:hint="default"/>
    </w:rPr>
  </w:style>
  <w:style w:type="character" w:customStyle="1" w:styleId="RTFNum266">
    <w:name w:val="RTF_Num 26 6"/>
    <w:rsid w:val="00D567E0"/>
    <w:rPr>
      <w:rFonts w:ascii="Wingdings" w:hAnsi="Wingdings" w:cs="Wingdings" w:hint="default"/>
    </w:rPr>
  </w:style>
  <w:style w:type="character" w:customStyle="1" w:styleId="RTFNum267">
    <w:name w:val="RTF_Num 26 7"/>
    <w:rsid w:val="00D567E0"/>
    <w:rPr>
      <w:rFonts w:ascii="Symbol" w:hAnsi="Symbol" w:cs="Symbol" w:hint="default"/>
    </w:rPr>
  </w:style>
  <w:style w:type="character" w:customStyle="1" w:styleId="RTFNum268">
    <w:name w:val="RTF_Num 26 8"/>
    <w:rsid w:val="00D567E0"/>
    <w:rPr>
      <w:rFonts w:ascii="Courier New" w:hAnsi="Courier New" w:cs="Courier New" w:hint="default"/>
    </w:rPr>
  </w:style>
  <w:style w:type="character" w:customStyle="1" w:styleId="RTFNum269">
    <w:name w:val="RTF_Num 26 9"/>
    <w:rsid w:val="00D567E0"/>
    <w:rPr>
      <w:rFonts w:ascii="Wingdings" w:hAnsi="Wingdings" w:cs="Wingdings" w:hint="default"/>
    </w:rPr>
  </w:style>
  <w:style w:type="character" w:customStyle="1" w:styleId="RTFNum271">
    <w:name w:val="RTF_Num 27 1"/>
    <w:rsid w:val="00D567E0"/>
    <w:rPr>
      <w:rFonts w:ascii="Symbol" w:hAnsi="Symbol" w:cs="Symbol" w:hint="default"/>
    </w:rPr>
  </w:style>
  <w:style w:type="character" w:customStyle="1" w:styleId="RTFNum272">
    <w:name w:val="RTF_Num 27 2"/>
    <w:rsid w:val="00D567E0"/>
    <w:rPr>
      <w:rFonts w:ascii="Courier New" w:hAnsi="Courier New" w:cs="Courier New" w:hint="default"/>
    </w:rPr>
  </w:style>
  <w:style w:type="character" w:customStyle="1" w:styleId="RTFNum273">
    <w:name w:val="RTF_Num 27 3"/>
    <w:rsid w:val="00D567E0"/>
    <w:rPr>
      <w:rFonts w:ascii="Wingdings" w:hAnsi="Wingdings" w:cs="Wingdings" w:hint="default"/>
    </w:rPr>
  </w:style>
  <w:style w:type="character" w:customStyle="1" w:styleId="RTFNum274">
    <w:name w:val="RTF_Num 27 4"/>
    <w:rsid w:val="00D567E0"/>
    <w:rPr>
      <w:rFonts w:ascii="Symbol" w:hAnsi="Symbol" w:cs="Symbol" w:hint="default"/>
    </w:rPr>
  </w:style>
  <w:style w:type="character" w:customStyle="1" w:styleId="RTFNum275">
    <w:name w:val="RTF_Num 27 5"/>
    <w:rsid w:val="00D567E0"/>
    <w:rPr>
      <w:rFonts w:ascii="Courier New" w:hAnsi="Courier New" w:cs="Courier New" w:hint="default"/>
    </w:rPr>
  </w:style>
  <w:style w:type="character" w:customStyle="1" w:styleId="RTFNum276">
    <w:name w:val="RTF_Num 27 6"/>
    <w:rsid w:val="00D567E0"/>
    <w:rPr>
      <w:rFonts w:ascii="Wingdings" w:hAnsi="Wingdings" w:cs="Wingdings" w:hint="default"/>
    </w:rPr>
  </w:style>
  <w:style w:type="character" w:customStyle="1" w:styleId="RTFNum277">
    <w:name w:val="RTF_Num 27 7"/>
    <w:rsid w:val="00D567E0"/>
    <w:rPr>
      <w:rFonts w:ascii="Symbol" w:hAnsi="Symbol" w:cs="Symbol" w:hint="default"/>
    </w:rPr>
  </w:style>
  <w:style w:type="character" w:customStyle="1" w:styleId="RTFNum278">
    <w:name w:val="RTF_Num 27 8"/>
    <w:rsid w:val="00D567E0"/>
    <w:rPr>
      <w:rFonts w:ascii="Courier New" w:hAnsi="Courier New" w:cs="Courier New" w:hint="default"/>
    </w:rPr>
  </w:style>
  <w:style w:type="character" w:customStyle="1" w:styleId="RTFNum279">
    <w:name w:val="RTF_Num 27 9"/>
    <w:rsid w:val="00D567E0"/>
    <w:rPr>
      <w:rFonts w:ascii="Wingdings" w:hAnsi="Wingdings" w:cs="Wingdings" w:hint="default"/>
    </w:rPr>
  </w:style>
  <w:style w:type="character" w:customStyle="1" w:styleId="RTFNum281">
    <w:name w:val="RTF_Num 28 1"/>
    <w:rsid w:val="00D567E0"/>
  </w:style>
  <w:style w:type="character" w:customStyle="1" w:styleId="RTFNum282">
    <w:name w:val="RTF_Num 28 2"/>
    <w:rsid w:val="00D567E0"/>
  </w:style>
  <w:style w:type="character" w:customStyle="1" w:styleId="RTFNum283">
    <w:name w:val="RTF_Num 28 3"/>
    <w:rsid w:val="00D567E0"/>
  </w:style>
  <w:style w:type="character" w:customStyle="1" w:styleId="RTFNum284">
    <w:name w:val="RTF_Num 28 4"/>
    <w:rsid w:val="00D567E0"/>
  </w:style>
  <w:style w:type="character" w:customStyle="1" w:styleId="RTFNum285">
    <w:name w:val="RTF_Num 28 5"/>
    <w:rsid w:val="00D567E0"/>
  </w:style>
  <w:style w:type="character" w:customStyle="1" w:styleId="RTFNum286">
    <w:name w:val="RTF_Num 28 6"/>
    <w:rsid w:val="00D567E0"/>
  </w:style>
  <w:style w:type="character" w:customStyle="1" w:styleId="RTFNum287">
    <w:name w:val="RTF_Num 28 7"/>
    <w:rsid w:val="00D567E0"/>
  </w:style>
  <w:style w:type="character" w:customStyle="1" w:styleId="RTFNum288">
    <w:name w:val="RTF_Num 28 8"/>
    <w:rsid w:val="00D567E0"/>
  </w:style>
  <w:style w:type="character" w:customStyle="1" w:styleId="RTFNum289">
    <w:name w:val="RTF_Num 28 9"/>
    <w:rsid w:val="00D567E0"/>
  </w:style>
  <w:style w:type="character" w:customStyle="1" w:styleId="RTFNum291">
    <w:name w:val="RTF_Num 29 1"/>
    <w:rsid w:val="00D567E0"/>
    <w:rPr>
      <w:rFonts w:ascii="Times New Roman" w:hAnsi="Times New Roman" w:cs="Times New Roman" w:hint="default"/>
    </w:rPr>
  </w:style>
  <w:style w:type="character" w:customStyle="1" w:styleId="RTFNum292">
    <w:name w:val="RTF_Num 29 2"/>
    <w:rsid w:val="00D567E0"/>
    <w:rPr>
      <w:rFonts w:ascii="Times New Roman" w:hAnsi="Times New Roman" w:cs="Times New Roman" w:hint="default"/>
    </w:rPr>
  </w:style>
  <w:style w:type="character" w:customStyle="1" w:styleId="RTFNum293">
    <w:name w:val="RTF_Num 29 3"/>
    <w:rsid w:val="00D567E0"/>
    <w:rPr>
      <w:rFonts w:ascii="Times New Roman" w:hAnsi="Times New Roman" w:cs="Times New Roman" w:hint="default"/>
    </w:rPr>
  </w:style>
  <w:style w:type="character" w:customStyle="1" w:styleId="RTFNum294">
    <w:name w:val="RTF_Num 29 4"/>
    <w:rsid w:val="00D567E0"/>
    <w:rPr>
      <w:rFonts w:ascii="Times New Roman" w:hAnsi="Times New Roman" w:cs="Times New Roman" w:hint="default"/>
    </w:rPr>
  </w:style>
  <w:style w:type="character" w:customStyle="1" w:styleId="RTFNum295">
    <w:name w:val="RTF_Num 29 5"/>
    <w:rsid w:val="00D567E0"/>
    <w:rPr>
      <w:rFonts w:ascii="Times New Roman" w:hAnsi="Times New Roman" w:cs="Times New Roman" w:hint="default"/>
    </w:rPr>
  </w:style>
  <w:style w:type="character" w:customStyle="1" w:styleId="RTFNum296">
    <w:name w:val="RTF_Num 29 6"/>
    <w:rsid w:val="00D567E0"/>
    <w:rPr>
      <w:rFonts w:ascii="Times New Roman" w:hAnsi="Times New Roman" w:cs="Times New Roman" w:hint="default"/>
    </w:rPr>
  </w:style>
  <w:style w:type="character" w:customStyle="1" w:styleId="RTFNum297">
    <w:name w:val="RTF_Num 29 7"/>
    <w:rsid w:val="00D567E0"/>
    <w:rPr>
      <w:rFonts w:ascii="Times New Roman" w:hAnsi="Times New Roman" w:cs="Times New Roman" w:hint="default"/>
    </w:rPr>
  </w:style>
  <w:style w:type="character" w:customStyle="1" w:styleId="RTFNum298">
    <w:name w:val="RTF_Num 29 8"/>
    <w:rsid w:val="00D567E0"/>
    <w:rPr>
      <w:rFonts w:ascii="Times New Roman" w:hAnsi="Times New Roman" w:cs="Times New Roman" w:hint="default"/>
    </w:rPr>
  </w:style>
  <w:style w:type="character" w:customStyle="1" w:styleId="RTFNum299">
    <w:name w:val="RTF_Num 29 9"/>
    <w:rsid w:val="00D567E0"/>
    <w:rPr>
      <w:rFonts w:ascii="Times New Roman" w:hAnsi="Times New Roman" w:cs="Times New Roman" w:hint="default"/>
    </w:rPr>
  </w:style>
  <w:style w:type="character" w:customStyle="1" w:styleId="RTFNum301">
    <w:name w:val="RTF_Num 30 1"/>
    <w:rsid w:val="00D567E0"/>
    <w:rPr>
      <w:rFonts w:ascii="Symbol" w:hAnsi="Symbol" w:cs="Symbol" w:hint="default"/>
    </w:rPr>
  </w:style>
  <w:style w:type="character" w:customStyle="1" w:styleId="RTFNum302">
    <w:name w:val="RTF_Num 30 2"/>
    <w:rsid w:val="00D567E0"/>
    <w:rPr>
      <w:rFonts w:ascii="Courier New" w:hAnsi="Courier New" w:cs="Courier New" w:hint="default"/>
    </w:rPr>
  </w:style>
  <w:style w:type="character" w:customStyle="1" w:styleId="RTFNum303">
    <w:name w:val="RTF_Num 30 3"/>
    <w:rsid w:val="00D567E0"/>
    <w:rPr>
      <w:rFonts w:ascii="Wingdings" w:hAnsi="Wingdings" w:cs="Wingdings" w:hint="default"/>
    </w:rPr>
  </w:style>
  <w:style w:type="character" w:customStyle="1" w:styleId="RTFNum304">
    <w:name w:val="RTF_Num 30 4"/>
    <w:rsid w:val="00D567E0"/>
    <w:rPr>
      <w:rFonts w:ascii="Symbol" w:hAnsi="Symbol" w:cs="Symbol" w:hint="default"/>
    </w:rPr>
  </w:style>
  <w:style w:type="character" w:customStyle="1" w:styleId="RTFNum305">
    <w:name w:val="RTF_Num 30 5"/>
    <w:rsid w:val="00D567E0"/>
    <w:rPr>
      <w:rFonts w:ascii="Courier New" w:hAnsi="Courier New" w:cs="Courier New" w:hint="default"/>
    </w:rPr>
  </w:style>
  <w:style w:type="character" w:customStyle="1" w:styleId="RTFNum306">
    <w:name w:val="RTF_Num 30 6"/>
    <w:rsid w:val="00D567E0"/>
    <w:rPr>
      <w:rFonts w:ascii="Wingdings" w:hAnsi="Wingdings" w:cs="Wingdings" w:hint="default"/>
    </w:rPr>
  </w:style>
  <w:style w:type="character" w:customStyle="1" w:styleId="RTFNum307">
    <w:name w:val="RTF_Num 30 7"/>
    <w:rsid w:val="00D567E0"/>
    <w:rPr>
      <w:rFonts w:ascii="Symbol" w:hAnsi="Symbol" w:cs="Symbol" w:hint="default"/>
    </w:rPr>
  </w:style>
  <w:style w:type="character" w:customStyle="1" w:styleId="RTFNum308">
    <w:name w:val="RTF_Num 30 8"/>
    <w:rsid w:val="00D567E0"/>
    <w:rPr>
      <w:rFonts w:ascii="Courier New" w:hAnsi="Courier New" w:cs="Courier New" w:hint="default"/>
    </w:rPr>
  </w:style>
  <w:style w:type="character" w:customStyle="1" w:styleId="RTFNum309">
    <w:name w:val="RTF_Num 30 9"/>
    <w:rsid w:val="00D567E0"/>
    <w:rPr>
      <w:rFonts w:ascii="Wingdings" w:hAnsi="Wingdings" w:cs="Wingdings" w:hint="default"/>
    </w:rPr>
  </w:style>
  <w:style w:type="character" w:customStyle="1" w:styleId="RTFNum311">
    <w:name w:val="RTF_Num 31 1"/>
    <w:rsid w:val="00D567E0"/>
    <w:rPr>
      <w:rFonts w:ascii="Times New Roman" w:hAnsi="Times New Roman" w:cs="Times New Roman" w:hint="default"/>
    </w:rPr>
  </w:style>
  <w:style w:type="character" w:customStyle="1" w:styleId="RTFNum312">
    <w:name w:val="RTF_Num 31 2"/>
    <w:rsid w:val="00D567E0"/>
    <w:rPr>
      <w:rFonts w:ascii="Times New Roman" w:hAnsi="Times New Roman" w:cs="Times New Roman" w:hint="default"/>
    </w:rPr>
  </w:style>
  <w:style w:type="character" w:customStyle="1" w:styleId="RTFNum313">
    <w:name w:val="RTF_Num 31 3"/>
    <w:rsid w:val="00D567E0"/>
    <w:rPr>
      <w:rFonts w:ascii="Times New Roman" w:hAnsi="Times New Roman" w:cs="Times New Roman" w:hint="default"/>
    </w:rPr>
  </w:style>
  <w:style w:type="character" w:customStyle="1" w:styleId="RTFNum314">
    <w:name w:val="RTF_Num 31 4"/>
    <w:rsid w:val="00D567E0"/>
    <w:rPr>
      <w:rFonts w:ascii="Times New Roman" w:hAnsi="Times New Roman" w:cs="Times New Roman" w:hint="default"/>
    </w:rPr>
  </w:style>
  <w:style w:type="character" w:customStyle="1" w:styleId="RTFNum315">
    <w:name w:val="RTF_Num 31 5"/>
    <w:rsid w:val="00D567E0"/>
    <w:rPr>
      <w:rFonts w:ascii="Times New Roman" w:hAnsi="Times New Roman" w:cs="Times New Roman" w:hint="default"/>
    </w:rPr>
  </w:style>
  <w:style w:type="character" w:customStyle="1" w:styleId="RTFNum316">
    <w:name w:val="RTF_Num 31 6"/>
    <w:rsid w:val="00D567E0"/>
    <w:rPr>
      <w:rFonts w:ascii="Times New Roman" w:hAnsi="Times New Roman" w:cs="Times New Roman" w:hint="default"/>
    </w:rPr>
  </w:style>
  <w:style w:type="character" w:customStyle="1" w:styleId="RTFNum317">
    <w:name w:val="RTF_Num 31 7"/>
    <w:rsid w:val="00D567E0"/>
    <w:rPr>
      <w:rFonts w:ascii="Times New Roman" w:hAnsi="Times New Roman" w:cs="Times New Roman" w:hint="default"/>
    </w:rPr>
  </w:style>
  <w:style w:type="character" w:customStyle="1" w:styleId="RTFNum318">
    <w:name w:val="RTF_Num 31 8"/>
    <w:rsid w:val="00D567E0"/>
    <w:rPr>
      <w:rFonts w:ascii="Times New Roman" w:hAnsi="Times New Roman" w:cs="Times New Roman" w:hint="default"/>
    </w:rPr>
  </w:style>
  <w:style w:type="character" w:customStyle="1" w:styleId="RTFNum319">
    <w:name w:val="RTF_Num 31 9"/>
    <w:rsid w:val="00D567E0"/>
    <w:rPr>
      <w:rFonts w:ascii="Times New Roman" w:hAnsi="Times New Roman" w:cs="Times New Roman" w:hint="default"/>
    </w:rPr>
  </w:style>
  <w:style w:type="character" w:customStyle="1" w:styleId="RTFNum321">
    <w:name w:val="RTF_Num 32 1"/>
    <w:rsid w:val="00D567E0"/>
    <w:rPr>
      <w:rFonts w:ascii="Symbol" w:hAnsi="Symbol" w:cs="Symbol" w:hint="default"/>
    </w:rPr>
  </w:style>
  <w:style w:type="character" w:customStyle="1" w:styleId="RTFNum322">
    <w:name w:val="RTF_Num 32 2"/>
    <w:rsid w:val="00D567E0"/>
    <w:rPr>
      <w:rFonts w:ascii="Courier New" w:hAnsi="Courier New" w:cs="Courier New" w:hint="default"/>
    </w:rPr>
  </w:style>
  <w:style w:type="character" w:customStyle="1" w:styleId="RTFNum323">
    <w:name w:val="RTF_Num 32 3"/>
    <w:rsid w:val="00D567E0"/>
    <w:rPr>
      <w:rFonts w:ascii="Wingdings" w:hAnsi="Wingdings" w:cs="Wingdings" w:hint="default"/>
    </w:rPr>
  </w:style>
  <w:style w:type="character" w:customStyle="1" w:styleId="RTFNum324">
    <w:name w:val="RTF_Num 32 4"/>
    <w:rsid w:val="00D567E0"/>
    <w:rPr>
      <w:rFonts w:ascii="Symbol" w:hAnsi="Symbol" w:cs="Symbol" w:hint="default"/>
    </w:rPr>
  </w:style>
  <w:style w:type="character" w:customStyle="1" w:styleId="RTFNum325">
    <w:name w:val="RTF_Num 32 5"/>
    <w:rsid w:val="00D567E0"/>
    <w:rPr>
      <w:rFonts w:ascii="Courier New" w:hAnsi="Courier New" w:cs="Courier New" w:hint="default"/>
    </w:rPr>
  </w:style>
  <w:style w:type="character" w:customStyle="1" w:styleId="RTFNum326">
    <w:name w:val="RTF_Num 32 6"/>
    <w:rsid w:val="00D567E0"/>
    <w:rPr>
      <w:rFonts w:ascii="Wingdings" w:hAnsi="Wingdings" w:cs="Wingdings" w:hint="default"/>
    </w:rPr>
  </w:style>
  <w:style w:type="character" w:customStyle="1" w:styleId="RTFNum327">
    <w:name w:val="RTF_Num 32 7"/>
    <w:rsid w:val="00D567E0"/>
    <w:rPr>
      <w:rFonts w:ascii="Symbol" w:hAnsi="Symbol" w:cs="Symbol" w:hint="default"/>
    </w:rPr>
  </w:style>
  <w:style w:type="character" w:customStyle="1" w:styleId="RTFNum328">
    <w:name w:val="RTF_Num 32 8"/>
    <w:rsid w:val="00D567E0"/>
    <w:rPr>
      <w:rFonts w:ascii="Courier New" w:hAnsi="Courier New" w:cs="Courier New" w:hint="default"/>
    </w:rPr>
  </w:style>
  <w:style w:type="character" w:customStyle="1" w:styleId="RTFNum329">
    <w:name w:val="RTF_Num 32 9"/>
    <w:rsid w:val="00D567E0"/>
    <w:rPr>
      <w:rFonts w:ascii="Wingdings" w:hAnsi="Wingdings" w:cs="Wingdings" w:hint="default"/>
    </w:rPr>
  </w:style>
  <w:style w:type="character" w:customStyle="1" w:styleId="RTFNum331">
    <w:name w:val="RTF_Num 33 1"/>
    <w:rsid w:val="00D567E0"/>
    <w:rPr>
      <w:rFonts w:ascii="Symbol" w:hAnsi="Symbol" w:cs="Symbol" w:hint="default"/>
    </w:rPr>
  </w:style>
  <w:style w:type="character" w:customStyle="1" w:styleId="RTFNum332">
    <w:name w:val="RTF_Num 33 2"/>
    <w:rsid w:val="00D567E0"/>
    <w:rPr>
      <w:rFonts w:ascii="Courier New" w:hAnsi="Courier New" w:cs="Courier New" w:hint="default"/>
    </w:rPr>
  </w:style>
  <w:style w:type="character" w:customStyle="1" w:styleId="RTFNum333">
    <w:name w:val="RTF_Num 33 3"/>
    <w:rsid w:val="00D567E0"/>
    <w:rPr>
      <w:rFonts w:ascii="Wingdings" w:hAnsi="Wingdings" w:cs="Wingdings" w:hint="default"/>
    </w:rPr>
  </w:style>
  <w:style w:type="character" w:customStyle="1" w:styleId="RTFNum334">
    <w:name w:val="RTF_Num 33 4"/>
    <w:rsid w:val="00D567E0"/>
    <w:rPr>
      <w:rFonts w:ascii="Symbol" w:hAnsi="Symbol" w:cs="Symbol" w:hint="default"/>
    </w:rPr>
  </w:style>
  <w:style w:type="character" w:customStyle="1" w:styleId="RTFNum335">
    <w:name w:val="RTF_Num 33 5"/>
    <w:rsid w:val="00D567E0"/>
    <w:rPr>
      <w:rFonts w:ascii="Courier New" w:hAnsi="Courier New" w:cs="Courier New" w:hint="default"/>
    </w:rPr>
  </w:style>
  <w:style w:type="character" w:customStyle="1" w:styleId="RTFNum336">
    <w:name w:val="RTF_Num 33 6"/>
    <w:rsid w:val="00D567E0"/>
    <w:rPr>
      <w:rFonts w:ascii="Wingdings" w:hAnsi="Wingdings" w:cs="Wingdings" w:hint="default"/>
    </w:rPr>
  </w:style>
  <w:style w:type="character" w:customStyle="1" w:styleId="RTFNum337">
    <w:name w:val="RTF_Num 33 7"/>
    <w:rsid w:val="00D567E0"/>
    <w:rPr>
      <w:rFonts w:ascii="Symbol" w:hAnsi="Symbol" w:cs="Symbol" w:hint="default"/>
    </w:rPr>
  </w:style>
  <w:style w:type="character" w:customStyle="1" w:styleId="RTFNum338">
    <w:name w:val="RTF_Num 33 8"/>
    <w:rsid w:val="00D567E0"/>
    <w:rPr>
      <w:rFonts w:ascii="Courier New" w:hAnsi="Courier New" w:cs="Courier New" w:hint="default"/>
    </w:rPr>
  </w:style>
  <w:style w:type="character" w:customStyle="1" w:styleId="RTFNum339">
    <w:name w:val="RTF_Num 33 9"/>
    <w:rsid w:val="00D567E0"/>
    <w:rPr>
      <w:rFonts w:ascii="Wingdings" w:hAnsi="Wingdings" w:cs="Wingdings" w:hint="default"/>
    </w:rPr>
  </w:style>
  <w:style w:type="character" w:customStyle="1" w:styleId="RTFNum341">
    <w:name w:val="RTF_Num 34 1"/>
    <w:rsid w:val="00D567E0"/>
    <w:rPr>
      <w:rFonts w:ascii="Symbol" w:hAnsi="Symbol" w:cs="Symbol" w:hint="default"/>
    </w:rPr>
  </w:style>
  <w:style w:type="character" w:customStyle="1" w:styleId="RTFNum342">
    <w:name w:val="RTF_Num 34 2"/>
    <w:rsid w:val="00D567E0"/>
    <w:rPr>
      <w:rFonts w:ascii="Courier New" w:hAnsi="Courier New" w:cs="Courier New" w:hint="default"/>
    </w:rPr>
  </w:style>
  <w:style w:type="character" w:customStyle="1" w:styleId="RTFNum343">
    <w:name w:val="RTF_Num 34 3"/>
    <w:rsid w:val="00D567E0"/>
    <w:rPr>
      <w:rFonts w:ascii="Wingdings" w:hAnsi="Wingdings" w:cs="Wingdings" w:hint="default"/>
    </w:rPr>
  </w:style>
  <w:style w:type="character" w:customStyle="1" w:styleId="RTFNum344">
    <w:name w:val="RTF_Num 34 4"/>
    <w:rsid w:val="00D567E0"/>
    <w:rPr>
      <w:rFonts w:ascii="Symbol" w:hAnsi="Symbol" w:cs="Symbol" w:hint="default"/>
    </w:rPr>
  </w:style>
  <w:style w:type="character" w:customStyle="1" w:styleId="RTFNum345">
    <w:name w:val="RTF_Num 34 5"/>
    <w:rsid w:val="00D567E0"/>
    <w:rPr>
      <w:rFonts w:ascii="Courier New" w:hAnsi="Courier New" w:cs="Courier New" w:hint="default"/>
    </w:rPr>
  </w:style>
  <w:style w:type="character" w:customStyle="1" w:styleId="RTFNum346">
    <w:name w:val="RTF_Num 34 6"/>
    <w:rsid w:val="00D567E0"/>
    <w:rPr>
      <w:rFonts w:ascii="Wingdings" w:hAnsi="Wingdings" w:cs="Wingdings" w:hint="default"/>
    </w:rPr>
  </w:style>
  <w:style w:type="character" w:customStyle="1" w:styleId="RTFNum347">
    <w:name w:val="RTF_Num 34 7"/>
    <w:rsid w:val="00D567E0"/>
    <w:rPr>
      <w:rFonts w:ascii="Symbol" w:hAnsi="Symbol" w:cs="Symbol" w:hint="default"/>
    </w:rPr>
  </w:style>
  <w:style w:type="character" w:customStyle="1" w:styleId="RTFNum348">
    <w:name w:val="RTF_Num 34 8"/>
    <w:rsid w:val="00D567E0"/>
    <w:rPr>
      <w:rFonts w:ascii="Courier New" w:hAnsi="Courier New" w:cs="Courier New" w:hint="default"/>
    </w:rPr>
  </w:style>
  <w:style w:type="character" w:customStyle="1" w:styleId="RTFNum349">
    <w:name w:val="RTF_Num 34 9"/>
    <w:rsid w:val="00D567E0"/>
    <w:rPr>
      <w:rFonts w:ascii="Wingdings" w:hAnsi="Wingdings" w:cs="Wingdings" w:hint="default"/>
    </w:rPr>
  </w:style>
  <w:style w:type="character" w:customStyle="1" w:styleId="RTFNum351">
    <w:name w:val="RTF_Num 35 1"/>
    <w:rsid w:val="00D567E0"/>
    <w:rPr>
      <w:rFonts w:ascii="Symbol" w:hAnsi="Symbol" w:cs="Symbol" w:hint="default"/>
    </w:rPr>
  </w:style>
  <w:style w:type="character" w:customStyle="1" w:styleId="RTFNum352">
    <w:name w:val="RTF_Num 35 2"/>
    <w:rsid w:val="00D567E0"/>
    <w:rPr>
      <w:rFonts w:ascii="Courier New" w:hAnsi="Courier New" w:cs="Courier New" w:hint="default"/>
    </w:rPr>
  </w:style>
  <w:style w:type="character" w:customStyle="1" w:styleId="RTFNum353">
    <w:name w:val="RTF_Num 35 3"/>
    <w:rsid w:val="00D567E0"/>
    <w:rPr>
      <w:rFonts w:ascii="Wingdings" w:hAnsi="Wingdings" w:cs="Wingdings" w:hint="default"/>
    </w:rPr>
  </w:style>
  <w:style w:type="character" w:customStyle="1" w:styleId="RTFNum354">
    <w:name w:val="RTF_Num 35 4"/>
    <w:rsid w:val="00D567E0"/>
    <w:rPr>
      <w:rFonts w:ascii="Symbol" w:hAnsi="Symbol" w:cs="Symbol" w:hint="default"/>
    </w:rPr>
  </w:style>
  <w:style w:type="character" w:customStyle="1" w:styleId="RTFNum355">
    <w:name w:val="RTF_Num 35 5"/>
    <w:rsid w:val="00D567E0"/>
    <w:rPr>
      <w:rFonts w:ascii="Courier New" w:hAnsi="Courier New" w:cs="Courier New" w:hint="default"/>
    </w:rPr>
  </w:style>
  <w:style w:type="character" w:customStyle="1" w:styleId="RTFNum356">
    <w:name w:val="RTF_Num 35 6"/>
    <w:rsid w:val="00D567E0"/>
    <w:rPr>
      <w:rFonts w:ascii="Wingdings" w:hAnsi="Wingdings" w:cs="Wingdings" w:hint="default"/>
    </w:rPr>
  </w:style>
  <w:style w:type="character" w:customStyle="1" w:styleId="RTFNum357">
    <w:name w:val="RTF_Num 35 7"/>
    <w:rsid w:val="00D567E0"/>
    <w:rPr>
      <w:rFonts w:ascii="Symbol" w:hAnsi="Symbol" w:cs="Symbol" w:hint="default"/>
    </w:rPr>
  </w:style>
  <w:style w:type="character" w:customStyle="1" w:styleId="RTFNum358">
    <w:name w:val="RTF_Num 35 8"/>
    <w:rsid w:val="00D567E0"/>
    <w:rPr>
      <w:rFonts w:ascii="Courier New" w:hAnsi="Courier New" w:cs="Courier New" w:hint="default"/>
    </w:rPr>
  </w:style>
  <w:style w:type="character" w:customStyle="1" w:styleId="RTFNum359">
    <w:name w:val="RTF_Num 35 9"/>
    <w:rsid w:val="00D567E0"/>
    <w:rPr>
      <w:rFonts w:ascii="Wingdings" w:hAnsi="Wingdings" w:cs="Wingdings" w:hint="default"/>
    </w:rPr>
  </w:style>
  <w:style w:type="character" w:customStyle="1" w:styleId="WW-RTFNum31">
    <w:name w:val="WW-RTF_Num 3 1"/>
    <w:rsid w:val="00D567E0"/>
    <w:rPr>
      <w:rFonts w:ascii="Wingdings 2" w:hAnsi="Wingdings 2" w:cs="Wingdings 2" w:hint="default"/>
    </w:rPr>
  </w:style>
  <w:style w:type="character" w:customStyle="1" w:styleId="WW-RTFNum311">
    <w:name w:val="WW-RTF_Num 3 11"/>
    <w:rsid w:val="00D567E0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D567E0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D567E0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D567E0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D567E0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D567E0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D567E0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D567E0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D567E0"/>
    <w:rPr>
      <w:rFonts w:ascii="Times New Roman" w:hAnsi="Times New Roman" w:cs="Times New Roman" w:hint="default"/>
    </w:rPr>
  </w:style>
  <w:style w:type="character" w:customStyle="1" w:styleId="RTFNum361">
    <w:name w:val="RTF_Num 36 1"/>
    <w:rsid w:val="00D567E0"/>
    <w:rPr>
      <w:rFonts w:ascii="Times New Roman" w:hAnsi="Times New Roman" w:cs="Times New Roman" w:hint="default"/>
    </w:rPr>
  </w:style>
  <w:style w:type="character" w:customStyle="1" w:styleId="RTFNum362">
    <w:name w:val="RTF_Num 36 2"/>
    <w:rsid w:val="00D567E0"/>
    <w:rPr>
      <w:rFonts w:ascii="Times New Roman" w:hAnsi="Times New Roman" w:cs="Times New Roman" w:hint="default"/>
    </w:rPr>
  </w:style>
  <w:style w:type="character" w:customStyle="1" w:styleId="RTFNum363">
    <w:name w:val="RTF_Num 36 3"/>
    <w:rsid w:val="00D567E0"/>
    <w:rPr>
      <w:rFonts w:ascii="Times New Roman" w:hAnsi="Times New Roman" w:cs="Times New Roman" w:hint="default"/>
    </w:rPr>
  </w:style>
  <w:style w:type="character" w:customStyle="1" w:styleId="RTFNum364">
    <w:name w:val="RTF_Num 36 4"/>
    <w:rsid w:val="00D567E0"/>
    <w:rPr>
      <w:rFonts w:ascii="Times New Roman" w:hAnsi="Times New Roman" w:cs="Times New Roman" w:hint="default"/>
    </w:rPr>
  </w:style>
  <w:style w:type="character" w:customStyle="1" w:styleId="RTFNum365">
    <w:name w:val="RTF_Num 36 5"/>
    <w:rsid w:val="00D567E0"/>
    <w:rPr>
      <w:rFonts w:ascii="Times New Roman" w:hAnsi="Times New Roman" w:cs="Times New Roman" w:hint="default"/>
    </w:rPr>
  </w:style>
  <w:style w:type="character" w:customStyle="1" w:styleId="RTFNum366">
    <w:name w:val="RTF_Num 36 6"/>
    <w:rsid w:val="00D567E0"/>
    <w:rPr>
      <w:rFonts w:ascii="Times New Roman" w:hAnsi="Times New Roman" w:cs="Times New Roman" w:hint="default"/>
    </w:rPr>
  </w:style>
  <w:style w:type="character" w:customStyle="1" w:styleId="RTFNum367">
    <w:name w:val="RTF_Num 36 7"/>
    <w:rsid w:val="00D567E0"/>
    <w:rPr>
      <w:rFonts w:ascii="Times New Roman" w:hAnsi="Times New Roman" w:cs="Times New Roman" w:hint="default"/>
    </w:rPr>
  </w:style>
  <w:style w:type="character" w:customStyle="1" w:styleId="RTFNum368">
    <w:name w:val="RTF_Num 36 8"/>
    <w:rsid w:val="00D567E0"/>
    <w:rPr>
      <w:rFonts w:ascii="Times New Roman" w:hAnsi="Times New Roman" w:cs="Times New Roman" w:hint="default"/>
    </w:rPr>
  </w:style>
  <w:style w:type="character" w:customStyle="1" w:styleId="RTFNum369">
    <w:name w:val="RTF_Num 36 9"/>
    <w:rsid w:val="00D567E0"/>
    <w:rPr>
      <w:rFonts w:ascii="Times New Roman" w:hAnsi="Times New Roman" w:cs="Times New Roman" w:hint="default"/>
    </w:rPr>
  </w:style>
  <w:style w:type="character" w:customStyle="1" w:styleId="RTFNum371">
    <w:name w:val="RTF_Num 37 1"/>
    <w:rsid w:val="00D567E0"/>
    <w:rPr>
      <w:rFonts w:ascii="Times New Roman" w:hAnsi="Times New Roman" w:cs="Times New Roman" w:hint="default"/>
    </w:rPr>
  </w:style>
  <w:style w:type="character" w:customStyle="1" w:styleId="RTFNum372">
    <w:name w:val="RTF_Num 37 2"/>
    <w:rsid w:val="00D567E0"/>
    <w:rPr>
      <w:rFonts w:ascii="Times New Roman" w:hAnsi="Times New Roman" w:cs="Times New Roman" w:hint="default"/>
    </w:rPr>
  </w:style>
  <w:style w:type="character" w:customStyle="1" w:styleId="RTFNum373">
    <w:name w:val="RTF_Num 37 3"/>
    <w:rsid w:val="00D567E0"/>
    <w:rPr>
      <w:rFonts w:ascii="Times New Roman" w:hAnsi="Times New Roman" w:cs="Times New Roman" w:hint="default"/>
    </w:rPr>
  </w:style>
  <w:style w:type="character" w:customStyle="1" w:styleId="RTFNum374">
    <w:name w:val="RTF_Num 37 4"/>
    <w:rsid w:val="00D567E0"/>
    <w:rPr>
      <w:rFonts w:ascii="Times New Roman" w:hAnsi="Times New Roman" w:cs="Times New Roman" w:hint="default"/>
    </w:rPr>
  </w:style>
  <w:style w:type="character" w:customStyle="1" w:styleId="RTFNum375">
    <w:name w:val="RTF_Num 37 5"/>
    <w:rsid w:val="00D567E0"/>
    <w:rPr>
      <w:rFonts w:ascii="Times New Roman" w:hAnsi="Times New Roman" w:cs="Times New Roman" w:hint="default"/>
    </w:rPr>
  </w:style>
  <w:style w:type="character" w:customStyle="1" w:styleId="RTFNum376">
    <w:name w:val="RTF_Num 37 6"/>
    <w:rsid w:val="00D567E0"/>
    <w:rPr>
      <w:rFonts w:ascii="Times New Roman" w:hAnsi="Times New Roman" w:cs="Times New Roman" w:hint="default"/>
    </w:rPr>
  </w:style>
  <w:style w:type="character" w:customStyle="1" w:styleId="RTFNum377">
    <w:name w:val="RTF_Num 37 7"/>
    <w:rsid w:val="00D567E0"/>
    <w:rPr>
      <w:rFonts w:ascii="Times New Roman" w:hAnsi="Times New Roman" w:cs="Times New Roman" w:hint="default"/>
    </w:rPr>
  </w:style>
  <w:style w:type="character" w:customStyle="1" w:styleId="RTFNum378">
    <w:name w:val="RTF_Num 37 8"/>
    <w:rsid w:val="00D567E0"/>
    <w:rPr>
      <w:rFonts w:ascii="Times New Roman" w:hAnsi="Times New Roman" w:cs="Times New Roman" w:hint="default"/>
    </w:rPr>
  </w:style>
  <w:style w:type="character" w:customStyle="1" w:styleId="RTFNum379">
    <w:name w:val="RTF_Num 37 9"/>
    <w:rsid w:val="00D567E0"/>
    <w:rPr>
      <w:rFonts w:ascii="Times New Roman" w:hAnsi="Times New Roman" w:cs="Times New Roman" w:hint="default"/>
    </w:rPr>
  </w:style>
  <w:style w:type="character" w:customStyle="1" w:styleId="RTFNum381">
    <w:name w:val="RTF_Num 38 1"/>
    <w:rsid w:val="00D567E0"/>
    <w:rPr>
      <w:rFonts w:ascii="Symbol" w:hAnsi="Symbol" w:cs="Symbol" w:hint="default"/>
    </w:rPr>
  </w:style>
  <w:style w:type="character" w:customStyle="1" w:styleId="RTFNum382">
    <w:name w:val="RTF_Num 38 2"/>
    <w:rsid w:val="00D567E0"/>
    <w:rPr>
      <w:rFonts w:ascii="Courier New" w:hAnsi="Courier New" w:cs="Courier New" w:hint="default"/>
    </w:rPr>
  </w:style>
  <w:style w:type="character" w:customStyle="1" w:styleId="RTFNum383">
    <w:name w:val="RTF_Num 38 3"/>
    <w:rsid w:val="00D567E0"/>
    <w:rPr>
      <w:rFonts w:ascii="Wingdings" w:hAnsi="Wingdings" w:cs="Wingdings" w:hint="default"/>
    </w:rPr>
  </w:style>
  <w:style w:type="character" w:customStyle="1" w:styleId="RTFNum384">
    <w:name w:val="RTF_Num 38 4"/>
    <w:rsid w:val="00D567E0"/>
    <w:rPr>
      <w:rFonts w:ascii="Symbol" w:hAnsi="Symbol" w:cs="Symbol" w:hint="default"/>
    </w:rPr>
  </w:style>
  <w:style w:type="character" w:customStyle="1" w:styleId="RTFNum385">
    <w:name w:val="RTF_Num 38 5"/>
    <w:rsid w:val="00D567E0"/>
    <w:rPr>
      <w:rFonts w:ascii="Courier New" w:hAnsi="Courier New" w:cs="Courier New" w:hint="default"/>
    </w:rPr>
  </w:style>
  <w:style w:type="character" w:customStyle="1" w:styleId="RTFNum386">
    <w:name w:val="RTF_Num 38 6"/>
    <w:rsid w:val="00D567E0"/>
    <w:rPr>
      <w:rFonts w:ascii="Wingdings" w:hAnsi="Wingdings" w:cs="Wingdings" w:hint="default"/>
    </w:rPr>
  </w:style>
  <w:style w:type="character" w:customStyle="1" w:styleId="RTFNum387">
    <w:name w:val="RTF_Num 38 7"/>
    <w:rsid w:val="00D567E0"/>
    <w:rPr>
      <w:rFonts w:ascii="Symbol" w:hAnsi="Symbol" w:cs="Symbol" w:hint="default"/>
    </w:rPr>
  </w:style>
  <w:style w:type="character" w:customStyle="1" w:styleId="RTFNum388">
    <w:name w:val="RTF_Num 38 8"/>
    <w:rsid w:val="00D567E0"/>
    <w:rPr>
      <w:rFonts w:ascii="Courier New" w:hAnsi="Courier New" w:cs="Courier New" w:hint="default"/>
    </w:rPr>
  </w:style>
  <w:style w:type="character" w:customStyle="1" w:styleId="RTFNum389">
    <w:name w:val="RTF_Num 38 9"/>
    <w:rsid w:val="00D567E0"/>
    <w:rPr>
      <w:rFonts w:ascii="Wingdings" w:hAnsi="Wingdings" w:cs="Wingdings" w:hint="default"/>
    </w:rPr>
  </w:style>
  <w:style w:type="character" w:customStyle="1" w:styleId="RTFNum391">
    <w:name w:val="RTF_Num 39 1"/>
    <w:rsid w:val="00D567E0"/>
  </w:style>
  <w:style w:type="character" w:customStyle="1" w:styleId="RTFNum392">
    <w:name w:val="RTF_Num 39 2"/>
    <w:rsid w:val="00D567E0"/>
  </w:style>
  <w:style w:type="character" w:customStyle="1" w:styleId="RTFNum393">
    <w:name w:val="RTF_Num 39 3"/>
    <w:rsid w:val="00D567E0"/>
  </w:style>
  <w:style w:type="character" w:customStyle="1" w:styleId="RTFNum394">
    <w:name w:val="RTF_Num 39 4"/>
    <w:rsid w:val="00D567E0"/>
  </w:style>
  <w:style w:type="character" w:customStyle="1" w:styleId="RTFNum395">
    <w:name w:val="RTF_Num 39 5"/>
    <w:rsid w:val="00D567E0"/>
  </w:style>
  <w:style w:type="character" w:customStyle="1" w:styleId="RTFNum396">
    <w:name w:val="RTF_Num 39 6"/>
    <w:rsid w:val="00D567E0"/>
  </w:style>
  <w:style w:type="character" w:customStyle="1" w:styleId="RTFNum397">
    <w:name w:val="RTF_Num 39 7"/>
    <w:rsid w:val="00D567E0"/>
  </w:style>
  <w:style w:type="character" w:customStyle="1" w:styleId="RTFNum398">
    <w:name w:val="RTF_Num 39 8"/>
    <w:rsid w:val="00D567E0"/>
  </w:style>
  <w:style w:type="character" w:customStyle="1" w:styleId="RTFNum399">
    <w:name w:val="RTF_Num 39 9"/>
    <w:rsid w:val="00D567E0"/>
  </w:style>
  <w:style w:type="character" w:customStyle="1" w:styleId="RTFNum401">
    <w:name w:val="RTF_Num 40 1"/>
    <w:rsid w:val="00D567E0"/>
  </w:style>
  <w:style w:type="character" w:customStyle="1" w:styleId="RTFNum402">
    <w:name w:val="RTF_Num 40 2"/>
    <w:rsid w:val="00D567E0"/>
  </w:style>
  <w:style w:type="character" w:customStyle="1" w:styleId="RTFNum403">
    <w:name w:val="RTF_Num 40 3"/>
    <w:rsid w:val="00D567E0"/>
  </w:style>
  <w:style w:type="character" w:customStyle="1" w:styleId="RTFNum404">
    <w:name w:val="RTF_Num 40 4"/>
    <w:rsid w:val="00D567E0"/>
  </w:style>
  <w:style w:type="character" w:customStyle="1" w:styleId="RTFNum405">
    <w:name w:val="RTF_Num 40 5"/>
    <w:rsid w:val="00D567E0"/>
  </w:style>
  <w:style w:type="character" w:customStyle="1" w:styleId="RTFNum406">
    <w:name w:val="RTF_Num 40 6"/>
    <w:rsid w:val="00D567E0"/>
  </w:style>
  <w:style w:type="character" w:customStyle="1" w:styleId="RTFNum407">
    <w:name w:val="RTF_Num 40 7"/>
    <w:rsid w:val="00D567E0"/>
  </w:style>
  <w:style w:type="character" w:customStyle="1" w:styleId="RTFNum408">
    <w:name w:val="RTF_Num 40 8"/>
    <w:rsid w:val="00D567E0"/>
  </w:style>
  <w:style w:type="character" w:customStyle="1" w:styleId="RTFNum409">
    <w:name w:val="RTF_Num 40 9"/>
    <w:rsid w:val="00D567E0"/>
  </w:style>
  <w:style w:type="character" w:customStyle="1" w:styleId="RTFNum411">
    <w:name w:val="RTF_Num 41 1"/>
    <w:rsid w:val="00D567E0"/>
    <w:rPr>
      <w:rFonts w:ascii="Times New Roman" w:hAnsi="Times New Roman" w:cs="Times New Roman" w:hint="default"/>
    </w:rPr>
  </w:style>
  <w:style w:type="character" w:customStyle="1" w:styleId="RTFNum412">
    <w:name w:val="RTF_Num 41 2"/>
    <w:rsid w:val="00D567E0"/>
    <w:rPr>
      <w:rFonts w:ascii="Times New Roman" w:hAnsi="Times New Roman" w:cs="Times New Roman" w:hint="default"/>
    </w:rPr>
  </w:style>
  <w:style w:type="character" w:customStyle="1" w:styleId="RTFNum413">
    <w:name w:val="RTF_Num 41 3"/>
    <w:rsid w:val="00D567E0"/>
    <w:rPr>
      <w:rFonts w:ascii="Times New Roman" w:hAnsi="Times New Roman" w:cs="Times New Roman" w:hint="default"/>
    </w:rPr>
  </w:style>
  <w:style w:type="character" w:customStyle="1" w:styleId="RTFNum414">
    <w:name w:val="RTF_Num 41 4"/>
    <w:rsid w:val="00D567E0"/>
    <w:rPr>
      <w:rFonts w:ascii="Times New Roman" w:hAnsi="Times New Roman" w:cs="Times New Roman" w:hint="default"/>
    </w:rPr>
  </w:style>
  <w:style w:type="character" w:customStyle="1" w:styleId="RTFNum415">
    <w:name w:val="RTF_Num 41 5"/>
    <w:rsid w:val="00D567E0"/>
    <w:rPr>
      <w:rFonts w:ascii="Times New Roman" w:hAnsi="Times New Roman" w:cs="Times New Roman" w:hint="default"/>
    </w:rPr>
  </w:style>
  <w:style w:type="character" w:customStyle="1" w:styleId="RTFNum416">
    <w:name w:val="RTF_Num 41 6"/>
    <w:rsid w:val="00D567E0"/>
    <w:rPr>
      <w:rFonts w:ascii="Times New Roman" w:hAnsi="Times New Roman" w:cs="Times New Roman" w:hint="default"/>
    </w:rPr>
  </w:style>
  <w:style w:type="character" w:customStyle="1" w:styleId="RTFNum417">
    <w:name w:val="RTF_Num 41 7"/>
    <w:rsid w:val="00D567E0"/>
    <w:rPr>
      <w:rFonts w:ascii="Times New Roman" w:hAnsi="Times New Roman" w:cs="Times New Roman" w:hint="default"/>
    </w:rPr>
  </w:style>
  <w:style w:type="character" w:customStyle="1" w:styleId="RTFNum418">
    <w:name w:val="RTF_Num 41 8"/>
    <w:rsid w:val="00D567E0"/>
    <w:rPr>
      <w:rFonts w:ascii="Times New Roman" w:hAnsi="Times New Roman" w:cs="Times New Roman" w:hint="default"/>
    </w:rPr>
  </w:style>
  <w:style w:type="character" w:customStyle="1" w:styleId="RTFNum419">
    <w:name w:val="RTF_Num 41 9"/>
    <w:rsid w:val="00D567E0"/>
    <w:rPr>
      <w:rFonts w:ascii="Times New Roman" w:hAnsi="Times New Roman" w:cs="Times New Roman" w:hint="default"/>
    </w:rPr>
  </w:style>
  <w:style w:type="character" w:customStyle="1" w:styleId="RTFNum421">
    <w:name w:val="RTF_Num 42 1"/>
    <w:rsid w:val="00D567E0"/>
    <w:rPr>
      <w:rFonts w:ascii="Times New Roman" w:hAnsi="Times New Roman" w:cs="Times New Roman" w:hint="default"/>
    </w:rPr>
  </w:style>
  <w:style w:type="character" w:customStyle="1" w:styleId="RTFNum422">
    <w:name w:val="RTF_Num 42 2"/>
    <w:rsid w:val="00D567E0"/>
    <w:rPr>
      <w:rFonts w:ascii="Times New Roman" w:hAnsi="Times New Roman" w:cs="Times New Roman" w:hint="default"/>
    </w:rPr>
  </w:style>
  <w:style w:type="character" w:customStyle="1" w:styleId="RTFNum423">
    <w:name w:val="RTF_Num 42 3"/>
    <w:rsid w:val="00D567E0"/>
    <w:rPr>
      <w:rFonts w:ascii="Times New Roman" w:hAnsi="Times New Roman" w:cs="Times New Roman" w:hint="default"/>
    </w:rPr>
  </w:style>
  <w:style w:type="character" w:customStyle="1" w:styleId="RTFNum424">
    <w:name w:val="RTF_Num 42 4"/>
    <w:rsid w:val="00D567E0"/>
    <w:rPr>
      <w:rFonts w:ascii="Times New Roman" w:hAnsi="Times New Roman" w:cs="Times New Roman" w:hint="default"/>
    </w:rPr>
  </w:style>
  <w:style w:type="character" w:customStyle="1" w:styleId="RTFNum425">
    <w:name w:val="RTF_Num 42 5"/>
    <w:rsid w:val="00D567E0"/>
    <w:rPr>
      <w:rFonts w:ascii="Times New Roman" w:hAnsi="Times New Roman" w:cs="Times New Roman" w:hint="default"/>
    </w:rPr>
  </w:style>
  <w:style w:type="character" w:customStyle="1" w:styleId="RTFNum426">
    <w:name w:val="RTF_Num 42 6"/>
    <w:rsid w:val="00D567E0"/>
    <w:rPr>
      <w:rFonts w:ascii="Times New Roman" w:hAnsi="Times New Roman" w:cs="Times New Roman" w:hint="default"/>
    </w:rPr>
  </w:style>
  <w:style w:type="character" w:customStyle="1" w:styleId="RTFNum427">
    <w:name w:val="RTF_Num 42 7"/>
    <w:rsid w:val="00D567E0"/>
    <w:rPr>
      <w:rFonts w:ascii="Times New Roman" w:hAnsi="Times New Roman" w:cs="Times New Roman" w:hint="default"/>
    </w:rPr>
  </w:style>
  <w:style w:type="character" w:customStyle="1" w:styleId="RTFNum428">
    <w:name w:val="RTF_Num 42 8"/>
    <w:rsid w:val="00D567E0"/>
    <w:rPr>
      <w:rFonts w:ascii="Times New Roman" w:hAnsi="Times New Roman" w:cs="Times New Roman" w:hint="default"/>
    </w:rPr>
  </w:style>
  <w:style w:type="character" w:customStyle="1" w:styleId="RTFNum429">
    <w:name w:val="RTF_Num 42 9"/>
    <w:rsid w:val="00D567E0"/>
    <w:rPr>
      <w:rFonts w:ascii="Times New Roman" w:hAnsi="Times New Roman" w:cs="Times New Roman" w:hint="default"/>
    </w:rPr>
  </w:style>
  <w:style w:type="character" w:customStyle="1" w:styleId="RTFNum431">
    <w:name w:val="RTF_Num 43 1"/>
    <w:rsid w:val="00D567E0"/>
    <w:rPr>
      <w:rFonts w:ascii="Symbol" w:hAnsi="Symbol" w:cs="Symbol" w:hint="default"/>
    </w:rPr>
  </w:style>
  <w:style w:type="character" w:customStyle="1" w:styleId="RTFNum432">
    <w:name w:val="RTF_Num 43 2"/>
    <w:rsid w:val="00D567E0"/>
    <w:rPr>
      <w:rFonts w:ascii="Courier New" w:hAnsi="Courier New" w:cs="Courier New" w:hint="default"/>
    </w:rPr>
  </w:style>
  <w:style w:type="character" w:customStyle="1" w:styleId="RTFNum433">
    <w:name w:val="RTF_Num 43 3"/>
    <w:rsid w:val="00D567E0"/>
    <w:rPr>
      <w:rFonts w:ascii="Wingdings" w:hAnsi="Wingdings" w:cs="Wingdings" w:hint="default"/>
    </w:rPr>
  </w:style>
  <w:style w:type="character" w:customStyle="1" w:styleId="RTFNum434">
    <w:name w:val="RTF_Num 43 4"/>
    <w:rsid w:val="00D567E0"/>
    <w:rPr>
      <w:rFonts w:ascii="Symbol" w:hAnsi="Symbol" w:cs="Symbol" w:hint="default"/>
    </w:rPr>
  </w:style>
  <w:style w:type="character" w:customStyle="1" w:styleId="RTFNum435">
    <w:name w:val="RTF_Num 43 5"/>
    <w:rsid w:val="00D567E0"/>
    <w:rPr>
      <w:rFonts w:ascii="Courier New" w:hAnsi="Courier New" w:cs="Courier New" w:hint="default"/>
    </w:rPr>
  </w:style>
  <w:style w:type="character" w:customStyle="1" w:styleId="RTFNum436">
    <w:name w:val="RTF_Num 43 6"/>
    <w:rsid w:val="00D567E0"/>
    <w:rPr>
      <w:rFonts w:ascii="Wingdings" w:hAnsi="Wingdings" w:cs="Wingdings" w:hint="default"/>
    </w:rPr>
  </w:style>
  <w:style w:type="character" w:customStyle="1" w:styleId="RTFNum437">
    <w:name w:val="RTF_Num 43 7"/>
    <w:rsid w:val="00D567E0"/>
    <w:rPr>
      <w:rFonts w:ascii="Symbol" w:hAnsi="Symbol" w:cs="Symbol" w:hint="default"/>
    </w:rPr>
  </w:style>
  <w:style w:type="character" w:customStyle="1" w:styleId="RTFNum438">
    <w:name w:val="RTF_Num 43 8"/>
    <w:rsid w:val="00D567E0"/>
    <w:rPr>
      <w:rFonts w:ascii="Courier New" w:hAnsi="Courier New" w:cs="Courier New" w:hint="default"/>
    </w:rPr>
  </w:style>
  <w:style w:type="character" w:customStyle="1" w:styleId="RTFNum439">
    <w:name w:val="RTF_Num 43 9"/>
    <w:rsid w:val="00D567E0"/>
    <w:rPr>
      <w:rFonts w:ascii="Wingdings" w:hAnsi="Wingdings" w:cs="Wingdings" w:hint="default"/>
    </w:rPr>
  </w:style>
  <w:style w:type="character" w:customStyle="1" w:styleId="RTFNum441">
    <w:name w:val="RTF_Num 44 1"/>
    <w:rsid w:val="00D567E0"/>
  </w:style>
  <w:style w:type="character" w:customStyle="1" w:styleId="RTFNum442">
    <w:name w:val="RTF_Num 44 2"/>
    <w:rsid w:val="00D567E0"/>
  </w:style>
  <w:style w:type="character" w:customStyle="1" w:styleId="RTFNum443">
    <w:name w:val="RTF_Num 44 3"/>
    <w:rsid w:val="00D567E0"/>
  </w:style>
  <w:style w:type="character" w:customStyle="1" w:styleId="RTFNum444">
    <w:name w:val="RTF_Num 44 4"/>
    <w:rsid w:val="00D567E0"/>
  </w:style>
  <w:style w:type="character" w:customStyle="1" w:styleId="RTFNum445">
    <w:name w:val="RTF_Num 44 5"/>
    <w:rsid w:val="00D567E0"/>
  </w:style>
  <w:style w:type="character" w:customStyle="1" w:styleId="RTFNum446">
    <w:name w:val="RTF_Num 44 6"/>
    <w:rsid w:val="00D567E0"/>
  </w:style>
  <w:style w:type="character" w:customStyle="1" w:styleId="RTFNum447">
    <w:name w:val="RTF_Num 44 7"/>
    <w:rsid w:val="00D567E0"/>
  </w:style>
  <w:style w:type="character" w:customStyle="1" w:styleId="RTFNum448">
    <w:name w:val="RTF_Num 44 8"/>
    <w:rsid w:val="00D567E0"/>
  </w:style>
  <w:style w:type="character" w:customStyle="1" w:styleId="RTFNum449">
    <w:name w:val="RTF_Num 44 9"/>
    <w:rsid w:val="00D567E0"/>
  </w:style>
  <w:style w:type="character" w:customStyle="1" w:styleId="RTFNum451">
    <w:name w:val="RTF_Num 45 1"/>
    <w:rsid w:val="00D567E0"/>
    <w:rPr>
      <w:rFonts w:ascii="Times New Roman" w:hAnsi="Times New Roman" w:cs="Times New Roman" w:hint="default"/>
    </w:rPr>
  </w:style>
  <w:style w:type="character" w:customStyle="1" w:styleId="RTFNum452">
    <w:name w:val="RTF_Num 45 2"/>
    <w:rsid w:val="00D567E0"/>
    <w:rPr>
      <w:rFonts w:ascii="Times New Roman" w:hAnsi="Times New Roman" w:cs="Times New Roman" w:hint="default"/>
    </w:rPr>
  </w:style>
  <w:style w:type="character" w:customStyle="1" w:styleId="RTFNum453">
    <w:name w:val="RTF_Num 45 3"/>
    <w:rsid w:val="00D567E0"/>
    <w:rPr>
      <w:rFonts w:ascii="Times New Roman" w:hAnsi="Times New Roman" w:cs="Times New Roman" w:hint="default"/>
    </w:rPr>
  </w:style>
  <w:style w:type="character" w:customStyle="1" w:styleId="RTFNum454">
    <w:name w:val="RTF_Num 45 4"/>
    <w:rsid w:val="00D567E0"/>
    <w:rPr>
      <w:rFonts w:ascii="Times New Roman" w:hAnsi="Times New Roman" w:cs="Times New Roman" w:hint="default"/>
    </w:rPr>
  </w:style>
  <w:style w:type="character" w:customStyle="1" w:styleId="RTFNum455">
    <w:name w:val="RTF_Num 45 5"/>
    <w:rsid w:val="00D567E0"/>
    <w:rPr>
      <w:rFonts w:ascii="Times New Roman" w:hAnsi="Times New Roman" w:cs="Times New Roman" w:hint="default"/>
    </w:rPr>
  </w:style>
  <w:style w:type="character" w:customStyle="1" w:styleId="RTFNum456">
    <w:name w:val="RTF_Num 45 6"/>
    <w:rsid w:val="00D567E0"/>
    <w:rPr>
      <w:rFonts w:ascii="Times New Roman" w:hAnsi="Times New Roman" w:cs="Times New Roman" w:hint="default"/>
    </w:rPr>
  </w:style>
  <w:style w:type="character" w:customStyle="1" w:styleId="RTFNum457">
    <w:name w:val="RTF_Num 45 7"/>
    <w:rsid w:val="00D567E0"/>
    <w:rPr>
      <w:rFonts w:ascii="Times New Roman" w:hAnsi="Times New Roman" w:cs="Times New Roman" w:hint="default"/>
    </w:rPr>
  </w:style>
  <w:style w:type="character" w:customStyle="1" w:styleId="RTFNum458">
    <w:name w:val="RTF_Num 45 8"/>
    <w:rsid w:val="00D567E0"/>
    <w:rPr>
      <w:rFonts w:ascii="Times New Roman" w:hAnsi="Times New Roman" w:cs="Times New Roman" w:hint="default"/>
    </w:rPr>
  </w:style>
  <w:style w:type="character" w:customStyle="1" w:styleId="RTFNum459">
    <w:name w:val="RTF_Num 45 9"/>
    <w:rsid w:val="00D567E0"/>
    <w:rPr>
      <w:rFonts w:ascii="Times New Roman" w:hAnsi="Times New Roman" w:cs="Times New Roman" w:hint="default"/>
    </w:rPr>
  </w:style>
  <w:style w:type="character" w:customStyle="1" w:styleId="RTFNum461">
    <w:name w:val="RTF_Num 46 1"/>
    <w:rsid w:val="00D567E0"/>
    <w:rPr>
      <w:rFonts w:ascii="Times New Roman" w:hAnsi="Times New Roman" w:cs="Times New Roman" w:hint="default"/>
    </w:rPr>
  </w:style>
  <w:style w:type="character" w:customStyle="1" w:styleId="RTFNum462">
    <w:name w:val="RTF_Num 46 2"/>
    <w:rsid w:val="00D567E0"/>
    <w:rPr>
      <w:rFonts w:ascii="Times New Roman" w:hAnsi="Times New Roman" w:cs="Times New Roman" w:hint="default"/>
    </w:rPr>
  </w:style>
  <w:style w:type="character" w:customStyle="1" w:styleId="RTFNum463">
    <w:name w:val="RTF_Num 46 3"/>
    <w:rsid w:val="00D567E0"/>
    <w:rPr>
      <w:rFonts w:ascii="Times New Roman" w:hAnsi="Times New Roman" w:cs="Times New Roman" w:hint="default"/>
    </w:rPr>
  </w:style>
  <w:style w:type="character" w:customStyle="1" w:styleId="RTFNum464">
    <w:name w:val="RTF_Num 46 4"/>
    <w:rsid w:val="00D567E0"/>
    <w:rPr>
      <w:rFonts w:ascii="Times New Roman" w:hAnsi="Times New Roman" w:cs="Times New Roman" w:hint="default"/>
    </w:rPr>
  </w:style>
  <w:style w:type="character" w:customStyle="1" w:styleId="RTFNum465">
    <w:name w:val="RTF_Num 46 5"/>
    <w:rsid w:val="00D567E0"/>
    <w:rPr>
      <w:rFonts w:ascii="Times New Roman" w:hAnsi="Times New Roman" w:cs="Times New Roman" w:hint="default"/>
    </w:rPr>
  </w:style>
  <w:style w:type="character" w:customStyle="1" w:styleId="RTFNum466">
    <w:name w:val="RTF_Num 46 6"/>
    <w:rsid w:val="00D567E0"/>
    <w:rPr>
      <w:rFonts w:ascii="Times New Roman" w:hAnsi="Times New Roman" w:cs="Times New Roman" w:hint="default"/>
    </w:rPr>
  </w:style>
  <w:style w:type="character" w:customStyle="1" w:styleId="RTFNum467">
    <w:name w:val="RTF_Num 46 7"/>
    <w:rsid w:val="00D567E0"/>
    <w:rPr>
      <w:rFonts w:ascii="Times New Roman" w:hAnsi="Times New Roman" w:cs="Times New Roman" w:hint="default"/>
    </w:rPr>
  </w:style>
  <w:style w:type="character" w:customStyle="1" w:styleId="RTFNum468">
    <w:name w:val="RTF_Num 46 8"/>
    <w:rsid w:val="00D567E0"/>
    <w:rPr>
      <w:rFonts w:ascii="Times New Roman" w:hAnsi="Times New Roman" w:cs="Times New Roman" w:hint="default"/>
    </w:rPr>
  </w:style>
  <w:style w:type="character" w:customStyle="1" w:styleId="RTFNum469">
    <w:name w:val="RTF_Num 46 9"/>
    <w:rsid w:val="00D567E0"/>
    <w:rPr>
      <w:rFonts w:ascii="Times New Roman" w:hAnsi="Times New Roman" w:cs="Times New Roman" w:hint="default"/>
    </w:rPr>
  </w:style>
  <w:style w:type="character" w:customStyle="1" w:styleId="RTFNum471">
    <w:name w:val="RTF_Num 47 1"/>
    <w:rsid w:val="00D567E0"/>
    <w:rPr>
      <w:rFonts w:ascii="Symbol" w:hAnsi="Symbol" w:cs="Symbol" w:hint="default"/>
    </w:rPr>
  </w:style>
  <w:style w:type="character" w:customStyle="1" w:styleId="RTFNum472">
    <w:name w:val="RTF_Num 47 2"/>
    <w:rsid w:val="00D567E0"/>
    <w:rPr>
      <w:rFonts w:ascii="Courier New" w:hAnsi="Courier New" w:cs="Courier New" w:hint="default"/>
    </w:rPr>
  </w:style>
  <w:style w:type="character" w:customStyle="1" w:styleId="RTFNum473">
    <w:name w:val="RTF_Num 47 3"/>
    <w:rsid w:val="00D567E0"/>
    <w:rPr>
      <w:rFonts w:ascii="Wingdings" w:hAnsi="Wingdings" w:cs="Wingdings" w:hint="default"/>
    </w:rPr>
  </w:style>
  <w:style w:type="character" w:customStyle="1" w:styleId="RTFNum474">
    <w:name w:val="RTF_Num 47 4"/>
    <w:rsid w:val="00D567E0"/>
    <w:rPr>
      <w:rFonts w:ascii="Symbol" w:hAnsi="Symbol" w:cs="Symbol" w:hint="default"/>
    </w:rPr>
  </w:style>
  <w:style w:type="character" w:customStyle="1" w:styleId="RTFNum475">
    <w:name w:val="RTF_Num 47 5"/>
    <w:rsid w:val="00D567E0"/>
    <w:rPr>
      <w:rFonts w:ascii="Courier New" w:hAnsi="Courier New" w:cs="Courier New" w:hint="default"/>
    </w:rPr>
  </w:style>
  <w:style w:type="character" w:customStyle="1" w:styleId="RTFNum476">
    <w:name w:val="RTF_Num 47 6"/>
    <w:rsid w:val="00D567E0"/>
    <w:rPr>
      <w:rFonts w:ascii="Wingdings" w:hAnsi="Wingdings" w:cs="Wingdings" w:hint="default"/>
    </w:rPr>
  </w:style>
  <w:style w:type="character" w:customStyle="1" w:styleId="RTFNum477">
    <w:name w:val="RTF_Num 47 7"/>
    <w:rsid w:val="00D567E0"/>
    <w:rPr>
      <w:rFonts w:ascii="Symbol" w:hAnsi="Symbol" w:cs="Symbol" w:hint="default"/>
    </w:rPr>
  </w:style>
  <w:style w:type="character" w:customStyle="1" w:styleId="RTFNum478">
    <w:name w:val="RTF_Num 47 8"/>
    <w:rsid w:val="00D567E0"/>
    <w:rPr>
      <w:rFonts w:ascii="Courier New" w:hAnsi="Courier New" w:cs="Courier New" w:hint="default"/>
    </w:rPr>
  </w:style>
  <w:style w:type="character" w:customStyle="1" w:styleId="RTFNum479">
    <w:name w:val="RTF_Num 47 9"/>
    <w:rsid w:val="00D567E0"/>
    <w:rPr>
      <w:rFonts w:ascii="Wingdings" w:hAnsi="Wingdings" w:cs="Wingdings" w:hint="default"/>
    </w:rPr>
  </w:style>
  <w:style w:type="character" w:customStyle="1" w:styleId="RTFNum481">
    <w:name w:val="RTF_Num 48 1"/>
    <w:rsid w:val="00D567E0"/>
  </w:style>
  <w:style w:type="character" w:customStyle="1" w:styleId="RTFNum482">
    <w:name w:val="RTF_Num 48 2"/>
    <w:rsid w:val="00D567E0"/>
  </w:style>
  <w:style w:type="character" w:customStyle="1" w:styleId="RTFNum483">
    <w:name w:val="RTF_Num 48 3"/>
    <w:rsid w:val="00D567E0"/>
  </w:style>
  <w:style w:type="character" w:customStyle="1" w:styleId="RTFNum484">
    <w:name w:val="RTF_Num 48 4"/>
    <w:rsid w:val="00D567E0"/>
  </w:style>
  <w:style w:type="character" w:customStyle="1" w:styleId="RTFNum485">
    <w:name w:val="RTF_Num 48 5"/>
    <w:rsid w:val="00D567E0"/>
  </w:style>
  <w:style w:type="character" w:customStyle="1" w:styleId="RTFNum486">
    <w:name w:val="RTF_Num 48 6"/>
    <w:rsid w:val="00D567E0"/>
  </w:style>
  <w:style w:type="character" w:customStyle="1" w:styleId="RTFNum487">
    <w:name w:val="RTF_Num 48 7"/>
    <w:rsid w:val="00D567E0"/>
  </w:style>
  <w:style w:type="character" w:customStyle="1" w:styleId="RTFNum488">
    <w:name w:val="RTF_Num 48 8"/>
    <w:rsid w:val="00D567E0"/>
  </w:style>
  <w:style w:type="character" w:customStyle="1" w:styleId="RTFNum489">
    <w:name w:val="RTF_Num 48 9"/>
    <w:rsid w:val="00D567E0"/>
  </w:style>
  <w:style w:type="character" w:customStyle="1" w:styleId="RTFNum491">
    <w:name w:val="RTF_Num 49 1"/>
    <w:rsid w:val="00D567E0"/>
    <w:rPr>
      <w:rFonts w:ascii="Times New Roman" w:hAnsi="Times New Roman" w:cs="Times New Roman" w:hint="default"/>
    </w:rPr>
  </w:style>
  <w:style w:type="character" w:customStyle="1" w:styleId="RTFNum492">
    <w:name w:val="RTF_Num 49 2"/>
    <w:rsid w:val="00D567E0"/>
    <w:rPr>
      <w:rFonts w:ascii="Times New Roman" w:hAnsi="Times New Roman" w:cs="Times New Roman" w:hint="default"/>
    </w:rPr>
  </w:style>
  <w:style w:type="character" w:customStyle="1" w:styleId="RTFNum493">
    <w:name w:val="RTF_Num 49 3"/>
    <w:rsid w:val="00D567E0"/>
    <w:rPr>
      <w:rFonts w:ascii="Times New Roman" w:hAnsi="Times New Roman" w:cs="Times New Roman" w:hint="default"/>
    </w:rPr>
  </w:style>
  <w:style w:type="character" w:customStyle="1" w:styleId="RTFNum494">
    <w:name w:val="RTF_Num 49 4"/>
    <w:rsid w:val="00D567E0"/>
    <w:rPr>
      <w:rFonts w:ascii="Times New Roman" w:hAnsi="Times New Roman" w:cs="Times New Roman" w:hint="default"/>
    </w:rPr>
  </w:style>
  <w:style w:type="character" w:customStyle="1" w:styleId="RTFNum495">
    <w:name w:val="RTF_Num 49 5"/>
    <w:rsid w:val="00D567E0"/>
    <w:rPr>
      <w:rFonts w:ascii="Times New Roman" w:hAnsi="Times New Roman" w:cs="Times New Roman" w:hint="default"/>
    </w:rPr>
  </w:style>
  <w:style w:type="character" w:customStyle="1" w:styleId="RTFNum496">
    <w:name w:val="RTF_Num 49 6"/>
    <w:rsid w:val="00D567E0"/>
    <w:rPr>
      <w:rFonts w:ascii="Times New Roman" w:hAnsi="Times New Roman" w:cs="Times New Roman" w:hint="default"/>
    </w:rPr>
  </w:style>
  <w:style w:type="character" w:customStyle="1" w:styleId="RTFNum497">
    <w:name w:val="RTF_Num 49 7"/>
    <w:rsid w:val="00D567E0"/>
    <w:rPr>
      <w:rFonts w:ascii="Times New Roman" w:hAnsi="Times New Roman" w:cs="Times New Roman" w:hint="default"/>
    </w:rPr>
  </w:style>
  <w:style w:type="character" w:customStyle="1" w:styleId="RTFNum498">
    <w:name w:val="RTF_Num 49 8"/>
    <w:rsid w:val="00D567E0"/>
    <w:rPr>
      <w:rFonts w:ascii="Times New Roman" w:hAnsi="Times New Roman" w:cs="Times New Roman" w:hint="default"/>
    </w:rPr>
  </w:style>
  <w:style w:type="character" w:customStyle="1" w:styleId="RTFNum499">
    <w:name w:val="RTF_Num 49 9"/>
    <w:rsid w:val="00D567E0"/>
    <w:rPr>
      <w:rFonts w:ascii="Times New Roman" w:hAnsi="Times New Roman" w:cs="Times New Roman" w:hint="default"/>
    </w:rPr>
  </w:style>
  <w:style w:type="character" w:customStyle="1" w:styleId="RTFNum501">
    <w:name w:val="RTF_Num 50 1"/>
    <w:rsid w:val="00D567E0"/>
    <w:rPr>
      <w:rFonts w:ascii="Symbol" w:hAnsi="Symbol" w:cs="Symbol" w:hint="default"/>
    </w:rPr>
  </w:style>
  <w:style w:type="character" w:customStyle="1" w:styleId="RTFNum502">
    <w:name w:val="RTF_Num 50 2"/>
    <w:rsid w:val="00D567E0"/>
    <w:rPr>
      <w:rFonts w:ascii="Courier New" w:hAnsi="Courier New" w:cs="Courier New" w:hint="default"/>
    </w:rPr>
  </w:style>
  <w:style w:type="character" w:customStyle="1" w:styleId="RTFNum503">
    <w:name w:val="RTF_Num 50 3"/>
    <w:rsid w:val="00D567E0"/>
    <w:rPr>
      <w:rFonts w:ascii="Wingdings" w:hAnsi="Wingdings" w:cs="Wingdings" w:hint="default"/>
    </w:rPr>
  </w:style>
  <w:style w:type="character" w:customStyle="1" w:styleId="RTFNum504">
    <w:name w:val="RTF_Num 50 4"/>
    <w:rsid w:val="00D567E0"/>
    <w:rPr>
      <w:rFonts w:ascii="Symbol" w:hAnsi="Symbol" w:cs="Symbol" w:hint="default"/>
    </w:rPr>
  </w:style>
  <w:style w:type="character" w:customStyle="1" w:styleId="RTFNum505">
    <w:name w:val="RTF_Num 50 5"/>
    <w:rsid w:val="00D567E0"/>
    <w:rPr>
      <w:rFonts w:ascii="Courier New" w:hAnsi="Courier New" w:cs="Courier New" w:hint="default"/>
    </w:rPr>
  </w:style>
  <w:style w:type="character" w:customStyle="1" w:styleId="RTFNum506">
    <w:name w:val="RTF_Num 50 6"/>
    <w:rsid w:val="00D567E0"/>
    <w:rPr>
      <w:rFonts w:ascii="Wingdings" w:hAnsi="Wingdings" w:cs="Wingdings" w:hint="default"/>
    </w:rPr>
  </w:style>
  <w:style w:type="character" w:customStyle="1" w:styleId="RTFNum507">
    <w:name w:val="RTF_Num 50 7"/>
    <w:rsid w:val="00D567E0"/>
    <w:rPr>
      <w:rFonts w:ascii="Symbol" w:hAnsi="Symbol" w:cs="Symbol" w:hint="default"/>
    </w:rPr>
  </w:style>
  <w:style w:type="character" w:customStyle="1" w:styleId="RTFNum508">
    <w:name w:val="RTF_Num 50 8"/>
    <w:rsid w:val="00D567E0"/>
    <w:rPr>
      <w:rFonts w:ascii="Courier New" w:hAnsi="Courier New" w:cs="Courier New" w:hint="default"/>
    </w:rPr>
  </w:style>
  <w:style w:type="character" w:customStyle="1" w:styleId="RTFNum509">
    <w:name w:val="RTF_Num 50 9"/>
    <w:rsid w:val="00D567E0"/>
    <w:rPr>
      <w:rFonts w:ascii="Wingdings" w:hAnsi="Wingdings" w:cs="Wingdings" w:hint="default"/>
    </w:rPr>
  </w:style>
  <w:style w:type="character" w:customStyle="1" w:styleId="RTFNum511">
    <w:name w:val="RTF_Num 51 1"/>
    <w:rsid w:val="00D567E0"/>
  </w:style>
  <w:style w:type="character" w:customStyle="1" w:styleId="RTFNum512">
    <w:name w:val="RTF_Num 51 2"/>
    <w:rsid w:val="00D567E0"/>
  </w:style>
  <w:style w:type="character" w:customStyle="1" w:styleId="RTFNum513">
    <w:name w:val="RTF_Num 51 3"/>
    <w:rsid w:val="00D567E0"/>
  </w:style>
  <w:style w:type="character" w:customStyle="1" w:styleId="RTFNum514">
    <w:name w:val="RTF_Num 51 4"/>
    <w:rsid w:val="00D567E0"/>
  </w:style>
  <w:style w:type="character" w:customStyle="1" w:styleId="RTFNum515">
    <w:name w:val="RTF_Num 51 5"/>
    <w:rsid w:val="00D567E0"/>
  </w:style>
  <w:style w:type="character" w:customStyle="1" w:styleId="RTFNum516">
    <w:name w:val="RTF_Num 51 6"/>
    <w:rsid w:val="00D567E0"/>
  </w:style>
  <w:style w:type="character" w:customStyle="1" w:styleId="RTFNum517">
    <w:name w:val="RTF_Num 51 7"/>
    <w:rsid w:val="00D567E0"/>
  </w:style>
  <w:style w:type="character" w:customStyle="1" w:styleId="RTFNum518">
    <w:name w:val="RTF_Num 51 8"/>
    <w:rsid w:val="00D567E0"/>
  </w:style>
  <w:style w:type="character" w:customStyle="1" w:styleId="RTFNum519">
    <w:name w:val="RTF_Num 51 9"/>
    <w:rsid w:val="00D567E0"/>
  </w:style>
  <w:style w:type="character" w:customStyle="1" w:styleId="RTFNum521">
    <w:name w:val="RTF_Num 52 1"/>
    <w:rsid w:val="00D567E0"/>
    <w:rPr>
      <w:rFonts w:ascii="Symbol" w:hAnsi="Symbol" w:cs="Symbol" w:hint="default"/>
    </w:rPr>
  </w:style>
  <w:style w:type="character" w:customStyle="1" w:styleId="RTFNum522">
    <w:name w:val="RTF_Num 52 2"/>
    <w:rsid w:val="00D567E0"/>
    <w:rPr>
      <w:rFonts w:ascii="Courier New" w:hAnsi="Courier New" w:cs="Courier New" w:hint="default"/>
    </w:rPr>
  </w:style>
  <w:style w:type="character" w:customStyle="1" w:styleId="RTFNum523">
    <w:name w:val="RTF_Num 52 3"/>
    <w:rsid w:val="00D567E0"/>
    <w:rPr>
      <w:rFonts w:ascii="Wingdings" w:hAnsi="Wingdings" w:cs="Wingdings" w:hint="default"/>
    </w:rPr>
  </w:style>
  <w:style w:type="character" w:customStyle="1" w:styleId="RTFNum524">
    <w:name w:val="RTF_Num 52 4"/>
    <w:rsid w:val="00D567E0"/>
    <w:rPr>
      <w:rFonts w:ascii="Symbol" w:hAnsi="Symbol" w:cs="Symbol" w:hint="default"/>
    </w:rPr>
  </w:style>
  <w:style w:type="character" w:customStyle="1" w:styleId="RTFNum525">
    <w:name w:val="RTF_Num 52 5"/>
    <w:rsid w:val="00D567E0"/>
    <w:rPr>
      <w:rFonts w:ascii="Courier New" w:hAnsi="Courier New" w:cs="Courier New" w:hint="default"/>
    </w:rPr>
  </w:style>
  <w:style w:type="character" w:customStyle="1" w:styleId="RTFNum526">
    <w:name w:val="RTF_Num 52 6"/>
    <w:rsid w:val="00D567E0"/>
    <w:rPr>
      <w:rFonts w:ascii="Wingdings" w:hAnsi="Wingdings" w:cs="Wingdings" w:hint="default"/>
    </w:rPr>
  </w:style>
  <w:style w:type="character" w:customStyle="1" w:styleId="RTFNum527">
    <w:name w:val="RTF_Num 52 7"/>
    <w:rsid w:val="00D567E0"/>
    <w:rPr>
      <w:rFonts w:ascii="Symbol" w:hAnsi="Symbol" w:cs="Symbol" w:hint="default"/>
    </w:rPr>
  </w:style>
  <w:style w:type="character" w:customStyle="1" w:styleId="RTFNum528">
    <w:name w:val="RTF_Num 52 8"/>
    <w:rsid w:val="00D567E0"/>
    <w:rPr>
      <w:rFonts w:ascii="Courier New" w:hAnsi="Courier New" w:cs="Courier New" w:hint="default"/>
    </w:rPr>
  </w:style>
  <w:style w:type="character" w:customStyle="1" w:styleId="RTFNum529">
    <w:name w:val="RTF_Num 52 9"/>
    <w:rsid w:val="00D567E0"/>
    <w:rPr>
      <w:rFonts w:ascii="Wingdings" w:hAnsi="Wingdings" w:cs="Wingdings" w:hint="default"/>
    </w:rPr>
  </w:style>
  <w:style w:type="character" w:customStyle="1" w:styleId="RTFNum531">
    <w:name w:val="RTF_Num 53 1"/>
    <w:rsid w:val="00D567E0"/>
    <w:rPr>
      <w:rFonts w:ascii="Times New Roman" w:hAnsi="Times New Roman" w:cs="Times New Roman" w:hint="default"/>
    </w:rPr>
  </w:style>
  <w:style w:type="character" w:customStyle="1" w:styleId="RTFNum532">
    <w:name w:val="RTF_Num 53 2"/>
    <w:rsid w:val="00D567E0"/>
    <w:rPr>
      <w:rFonts w:ascii="Times New Roman" w:hAnsi="Times New Roman" w:cs="Times New Roman" w:hint="default"/>
    </w:rPr>
  </w:style>
  <w:style w:type="character" w:customStyle="1" w:styleId="RTFNum533">
    <w:name w:val="RTF_Num 53 3"/>
    <w:rsid w:val="00D567E0"/>
    <w:rPr>
      <w:rFonts w:ascii="Times New Roman" w:hAnsi="Times New Roman" w:cs="Times New Roman" w:hint="default"/>
    </w:rPr>
  </w:style>
  <w:style w:type="character" w:customStyle="1" w:styleId="RTFNum534">
    <w:name w:val="RTF_Num 53 4"/>
    <w:rsid w:val="00D567E0"/>
    <w:rPr>
      <w:rFonts w:ascii="Times New Roman" w:hAnsi="Times New Roman" w:cs="Times New Roman" w:hint="default"/>
    </w:rPr>
  </w:style>
  <w:style w:type="character" w:customStyle="1" w:styleId="RTFNum535">
    <w:name w:val="RTF_Num 53 5"/>
    <w:rsid w:val="00D567E0"/>
    <w:rPr>
      <w:rFonts w:ascii="Times New Roman" w:hAnsi="Times New Roman" w:cs="Times New Roman" w:hint="default"/>
    </w:rPr>
  </w:style>
  <w:style w:type="character" w:customStyle="1" w:styleId="RTFNum536">
    <w:name w:val="RTF_Num 53 6"/>
    <w:rsid w:val="00D567E0"/>
    <w:rPr>
      <w:rFonts w:ascii="Times New Roman" w:hAnsi="Times New Roman" w:cs="Times New Roman" w:hint="default"/>
    </w:rPr>
  </w:style>
  <w:style w:type="character" w:customStyle="1" w:styleId="RTFNum537">
    <w:name w:val="RTF_Num 53 7"/>
    <w:rsid w:val="00D567E0"/>
    <w:rPr>
      <w:rFonts w:ascii="Times New Roman" w:hAnsi="Times New Roman" w:cs="Times New Roman" w:hint="default"/>
    </w:rPr>
  </w:style>
  <w:style w:type="character" w:customStyle="1" w:styleId="RTFNum538">
    <w:name w:val="RTF_Num 53 8"/>
    <w:rsid w:val="00D567E0"/>
    <w:rPr>
      <w:rFonts w:ascii="Times New Roman" w:hAnsi="Times New Roman" w:cs="Times New Roman" w:hint="default"/>
    </w:rPr>
  </w:style>
  <w:style w:type="character" w:customStyle="1" w:styleId="RTFNum539">
    <w:name w:val="RTF_Num 53 9"/>
    <w:rsid w:val="00D567E0"/>
    <w:rPr>
      <w:rFonts w:ascii="Times New Roman" w:hAnsi="Times New Roman" w:cs="Times New Roman" w:hint="default"/>
    </w:rPr>
  </w:style>
  <w:style w:type="character" w:customStyle="1" w:styleId="RTFNum541">
    <w:name w:val="RTF_Num 54 1"/>
    <w:rsid w:val="00D567E0"/>
  </w:style>
  <w:style w:type="character" w:customStyle="1" w:styleId="RTFNum542">
    <w:name w:val="RTF_Num 54 2"/>
    <w:rsid w:val="00D567E0"/>
  </w:style>
  <w:style w:type="character" w:customStyle="1" w:styleId="RTFNum543">
    <w:name w:val="RTF_Num 54 3"/>
    <w:rsid w:val="00D567E0"/>
  </w:style>
  <w:style w:type="character" w:customStyle="1" w:styleId="RTFNum544">
    <w:name w:val="RTF_Num 54 4"/>
    <w:rsid w:val="00D567E0"/>
  </w:style>
  <w:style w:type="character" w:customStyle="1" w:styleId="RTFNum545">
    <w:name w:val="RTF_Num 54 5"/>
    <w:rsid w:val="00D567E0"/>
  </w:style>
  <w:style w:type="character" w:customStyle="1" w:styleId="RTFNum546">
    <w:name w:val="RTF_Num 54 6"/>
    <w:rsid w:val="00D567E0"/>
  </w:style>
  <w:style w:type="character" w:customStyle="1" w:styleId="RTFNum547">
    <w:name w:val="RTF_Num 54 7"/>
    <w:rsid w:val="00D567E0"/>
  </w:style>
  <w:style w:type="character" w:customStyle="1" w:styleId="RTFNum548">
    <w:name w:val="RTF_Num 54 8"/>
    <w:rsid w:val="00D567E0"/>
  </w:style>
  <w:style w:type="character" w:customStyle="1" w:styleId="RTFNum549">
    <w:name w:val="RTF_Num 54 9"/>
    <w:rsid w:val="00D567E0"/>
  </w:style>
  <w:style w:type="character" w:customStyle="1" w:styleId="RTFNum551">
    <w:name w:val="RTF_Num 55 1"/>
    <w:rsid w:val="00D567E0"/>
    <w:rPr>
      <w:rFonts w:ascii="Symbol" w:hAnsi="Symbol" w:cs="Symbol" w:hint="default"/>
    </w:rPr>
  </w:style>
  <w:style w:type="character" w:customStyle="1" w:styleId="RTFNum552">
    <w:name w:val="RTF_Num 55 2"/>
    <w:rsid w:val="00D567E0"/>
    <w:rPr>
      <w:rFonts w:ascii="Courier New" w:hAnsi="Courier New" w:cs="Courier New" w:hint="default"/>
    </w:rPr>
  </w:style>
  <w:style w:type="character" w:customStyle="1" w:styleId="RTFNum553">
    <w:name w:val="RTF_Num 55 3"/>
    <w:rsid w:val="00D567E0"/>
    <w:rPr>
      <w:rFonts w:ascii="Wingdings" w:hAnsi="Wingdings" w:cs="Wingdings" w:hint="default"/>
    </w:rPr>
  </w:style>
  <w:style w:type="character" w:customStyle="1" w:styleId="RTFNum554">
    <w:name w:val="RTF_Num 55 4"/>
    <w:rsid w:val="00D567E0"/>
    <w:rPr>
      <w:rFonts w:ascii="Symbol" w:hAnsi="Symbol" w:cs="Symbol" w:hint="default"/>
    </w:rPr>
  </w:style>
  <w:style w:type="character" w:customStyle="1" w:styleId="RTFNum555">
    <w:name w:val="RTF_Num 55 5"/>
    <w:rsid w:val="00D567E0"/>
    <w:rPr>
      <w:rFonts w:ascii="Courier New" w:hAnsi="Courier New" w:cs="Courier New" w:hint="default"/>
    </w:rPr>
  </w:style>
  <w:style w:type="character" w:customStyle="1" w:styleId="RTFNum556">
    <w:name w:val="RTF_Num 55 6"/>
    <w:rsid w:val="00D567E0"/>
    <w:rPr>
      <w:rFonts w:ascii="Wingdings" w:hAnsi="Wingdings" w:cs="Wingdings" w:hint="default"/>
    </w:rPr>
  </w:style>
  <w:style w:type="character" w:customStyle="1" w:styleId="RTFNum557">
    <w:name w:val="RTF_Num 55 7"/>
    <w:rsid w:val="00D567E0"/>
    <w:rPr>
      <w:rFonts w:ascii="Symbol" w:hAnsi="Symbol" w:cs="Symbol" w:hint="default"/>
    </w:rPr>
  </w:style>
  <w:style w:type="character" w:customStyle="1" w:styleId="RTFNum558">
    <w:name w:val="RTF_Num 55 8"/>
    <w:rsid w:val="00D567E0"/>
    <w:rPr>
      <w:rFonts w:ascii="Courier New" w:hAnsi="Courier New" w:cs="Courier New" w:hint="default"/>
    </w:rPr>
  </w:style>
  <w:style w:type="character" w:customStyle="1" w:styleId="RTFNum559">
    <w:name w:val="RTF_Num 55 9"/>
    <w:rsid w:val="00D567E0"/>
    <w:rPr>
      <w:rFonts w:ascii="Wingdings" w:hAnsi="Wingdings" w:cs="Wingdings" w:hint="default"/>
    </w:rPr>
  </w:style>
  <w:style w:type="character" w:customStyle="1" w:styleId="RTFNum561">
    <w:name w:val="RTF_Num 56 1"/>
    <w:rsid w:val="00D567E0"/>
    <w:rPr>
      <w:rFonts w:ascii="Symbol" w:hAnsi="Symbol" w:cs="Symbol" w:hint="default"/>
    </w:rPr>
  </w:style>
  <w:style w:type="character" w:customStyle="1" w:styleId="RTFNum562">
    <w:name w:val="RTF_Num 56 2"/>
    <w:rsid w:val="00D567E0"/>
    <w:rPr>
      <w:rFonts w:ascii="Courier New" w:hAnsi="Courier New" w:cs="Courier New" w:hint="default"/>
    </w:rPr>
  </w:style>
  <w:style w:type="character" w:customStyle="1" w:styleId="RTFNum563">
    <w:name w:val="RTF_Num 56 3"/>
    <w:rsid w:val="00D567E0"/>
    <w:rPr>
      <w:rFonts w:ascii="Wingdings" w:hAnsi="Wingdings" w:cs="Wingdings" w:hint="default"/>
    </w:rPr>
  </w:style>
  <w:style w:type="character" w:customStyle="1" w:styleId="RTFNum564">
    <w:name w:val="RTF_Num 56 4"/>
    <w:rsid w:val="00D567E0"/>
    <w:rPr>
      <w:rFonts w:ascii="Symbol" w:hAnsi="Symbol" w:cs="Symbol" w:hint="default"/>
    </w:rPr>
  </w:style>
  <w:style w:type="character" w:customStyle="1" w:styleId="RTFNum565">
    <w:name w:val="RTF_Num 56 5"/>
    <w:rsid w:val="00D567E0"/>
    <w:rPr>
      <w:rFonts w:ascii="Courier New" w:hAnsi="Courier New" w:cs="Courier New" w:hint="default"/>
    </w:rPr>
  </w:style>
  <w:style w:type="character" w:customStyle="1" w:styleId="RTFNum566">
    <w:name w:val="RTF_Num 56 6"/>
    <w:rsid w:val="00D567E0"/>
    <w:rPr>
      <w:rFonts w:ascii="Wingdings" w:hAnsi="Wingdings" w:cs="Wingdings" w:hint="default"/>
    </w:rPr>
  </w:style>
  <w:style w:type="character" w:customStyle="1" w:styleId="RTFNum567">
    <w:name w:val="RTF_Num 56 7"/>
    <w:rsid w:val="00D567E0"/>
    <w:rPr>
      <w:rFonts w:ascii="Symbol" w:hAnsi="Symbol" w:cs="Symbol" w:hint="default"/>
    </w:rPr>
  </w:style>
  <w:style w:type="character" w:customStyle="1" w:styleId="RTFNum568">
    <w:name w:val="RTF_Num 56 8"/>
    <w:rsid w:val="00D567E0"/>
    <w:rPr>
      <w:rFonts w:ascii="Courier New" w:hAnsi="Courier New" w:cs="Courier New" w:hint="default"/>
    </w:rPr>
  </w:style>
  <w:style w:type="character" w:customStyle="1" w:styleId="RTFNum569">
    <w:name w:val="RTF_Num 56 9"/>
    <w:rsid w:val="00D567E0"/>
    <w:rPr>
      <w:rFonts w:ascii="Wingdings" w:hAnsi="Wingdings" w:cs="Wingdings" w:hint="default"/>
    </w:rPr>
  </w:style>
  <w:style w:type="character" w:customStyle="1" w:styleId="RTFNum571">
    <w:name w:val="RTF_Num 57 1"/>
    <w:rsid w:val="00D567E0"/>
    <w:rPr>
      <w:rFonts w:ascii="Symbol" w:hAnsi="Symbol" w:cs="Symbol" w:hint="default"/>
    </w:rPr>
  </w:style>
  <w:style w:type="character" w:customStyle="1" w:styleId="RTFNum572">
    <w:name w:val="RTF_Num 57 2"/>
    <w:rsid w:val="00D567E0"/>
    <w:rPr>
      <w:rFonts w:ascii="Courier New" w:hAnsi="Courier New" w:cs="Courier New" w:hint="default"/>
    </w:rPr>
  </w:style>
  <w:style w:type="character" w:customStyle="1" w:styleId="RTFNum573">
    <w:name w:val="RTF_Num 57 3"/>
    <w:rsid w:val="00D567E0"/>
    <w:rPr>
      <w:rFonts w:ascii="Wingdings" w:hAnsi="Wingdings" w:cs="Wingdings" w:hint="default"/>
    </w:rPr>
  </w:style>
  <w:style w:type="character" w:customStyle="1" w:styleId="RTFNum574">
    <w:name w:val="RTF_Num 57 4"/>
    <w:rsid w:val="00D567E0"/>
    <w:rPr>
      <w:rFonts w:ascii="Symbol" w:hAnsi="Symbol" w:cs="Symbol" w:hint="default"/>
    </w:rPr>
  </w:style>
  <w:style w:type="character" w:customStyle="1" w:styleId="RTFNum575">
    <w:name w:val="RTF_Num 57 5"/>
    <w:rsid w:val="00D567E0"/>
    <w:rPr>
      <w:rFonts w:ascii="Courier New" w:hAnsi="Courier New" w:cs="Courier New" w:hint="default"/>
    </w:rPr>
  </w:style>
  <w:style w:type="character" w:customStyle="1" w:styleId="RTFNum576">
    <w:name w:val="RTF_Num 57 6"/>
    <w:rsid w:val="00D567E0"/>
    <w:rPr>
      <w:rFonts w:ascii="Wingdings" w:hAnsi="Wingdings" w:cs="Wingdings" w:hint="default"/>
    </w:rPr>
  </w:style>
  <w:style w:type="character" w:customStyle="1" w:styleId="RTFNum577">
    <w:name w:val="RTF_Num 57 7"/>
    <w:rsid w:val="00D567E0"/>
    <w:rPr>
      <w:rFonts w:ascii="Symbol" w:hAnsi="Symbol" w:cs="Symbol" w:hint="default"/>
    </w:rPr>
  </w:style>
  <w:style w:type="character" w:customStyle="1" w:styleId="RTFNum578">
    <w:name w:val="RTF_Num 57 8"/>
    <w:rsid w:val="00D567E0"/>
    <w:rPr>
      <w:rFonts w:ascii="Courier New" w:hAnsi="Courier New" w:cs="Courier New" w:hint="default"/>
    </w:rPr>
  </w:style>
  <w:style w:type="character" w:customStyle="1" w:styleId="RTFNum579">
    <w:name w:val="RTF_Num 57 9"/>
    <w:rsid w:val="00D567E0"/>
    <w:rPr>
      <w:rFonts w:ascii="Wingdings" w:hAnsi="Wingdings" w:cs="Wingdings" w:hint="default"/>
    </w:rPr>
  </w:style>
  <w:style w:type="character" w:customStyle="1" w:styleId="RTFNum581">
    <w:name w:val="RTF_Num 58 1"/>
    <w:rsid w:val="00D567E0"/>
    <w:rPr>
      <w:rFonts w:ascii="Times New Roman" w:hAnsi="Times New Roman" w:cs="Times New Roman" w:hint="default"/>
    </w:rPr>
  </w:style>
  <w:style w:type="character" w:customStyle="1" w:styleId="RTFNum582">
    <w:name w:val="RTF_Num 58 2"/>
    <w:rsid w:val="00D567E0"/>
    <w:rPr>
      <w:rFonts w:ascii="Times New Roman" w:hAnsi="Times New Roman" w:cs="Times New Roman" w:hint="default"/>
    </w:rPr>
  </w:style>
  <w:style w:type="character" w:customStyle="1" w:styleId="RTFNum583">
    <w:name w:val="RTF_Num 58 3"/>
    <w:rsid w:val="00D567E0"/>
    <w:rPr>
      <w:rFonts w:ascii="Times New Roman" w:hAnsi="Times New Roman" w:cs="Times New Roman" w:hint="default"/>
    </w:rPr>
  </w:style>
  <w:style w:type="character" w:customStyle="1" w:styleId="RTFNum584">
    <w:name w:val="RTF_Num 58 4"/>
    <w:rsid w:val="00D567E0"/>
    <w:rPr>
      <w:rFonts w:ascii="Times New Roman" w:hAnsi="Times New Roman" w:cs="Times New Roman" w:hint="default"/>
    </w:rPr>
  </w:style>
  <w:style w:type="character" w:customStyle="1" w:styleId="RTFNum585">
    <w:name w:val="RTF_Num 58 5"/>
    <w:rsid w:val="00D567E0"/>
    <w:rPr>
      <w:rFonts w:ascii="Times New Roman" w:hAnsi="Times New Roman" w:cs="Times New Roman" w:hint="default"/>
    </w:rPr>
  </w:style>
  <w:style w:type="character" w:customStyle="1" w:styleId="RTFNum586">
    <w:name w:val="RTF_Num 58 6"/>
    <w:rsid w:val="00D567E0"/>
    <w:rPr>
      <w:rFonts w:ascii="Times New Roman" w:hAnsi="Times New Roman" w:cs="Times New Roman" w:hint="default"/>
    </w:rPr>
  </w:style>
  <w:style w:type="character" w:customStyle="1" w:styleId="RTFNum587">
    <w:name w:val="RTF_Num 58 7"/>
    <w:rsid w:val="00D567E0"/>
    <w:rPr>
      <w:rFonts w:ascii="Times New Roman" w:hAnsi="Times New Roman" w:cs="Times New Roman" w:hint="default"/>
    </w:rPr>
  </w:style>
  <w:style w:type="character" w:customStyle="1" w:styleId="RTFNum588">
    <w:name w:val="RTF_Num 58 8"/>
    <w:rsid w:val="00D567E0"/>
    <w:rPr>
      <w:rFonts w:ascii="Times New Roman" w:hAnsi="Times New Roman" w:cs="Times New Roman" w:hint="default"/>
    </w:rPr>
  </w:style>
  <w:style w:type="character" w:customStyle="1" w:styleId="RTFNum589">
    <w:name w:val="RTF_Num 58 9"/>
    <w:rsid w:val="00D567E0"/>
    <w:rPr>
      <w:rFonts w:ascii="Times New Roman" w:hAnsi="Times New Roman" w:cs="Times New Roman" w:hint="default"/>
    </w:rPr>
  </w:style>
  <w:style w:type="character" w:customStyle="1" w:styleId="RTFNum591">
    <w:name w:val="RTF_Num 59 1"/>
    <w:rsid w:val="00D567E0"/>
    <w:rPr>
      <w:rFonts w:ascii="Times New Roman" w:hAnsi="Times New Roman" w:cs="Times New Roman" w:hint="default"/>
    </w:rPr>
  </w:style>
  <w:style w:type="character" w:customStyle="1" w:styleId="RTFNum592">
    <w:name w:val="RTF_Num 59 2"/>
    <w:rsid w:val="00D567E0"/>
    <w:rPr>
      <w:rFonts w:ascii="Times New Roman" w:hAnsi="Times New Roman" w:cs="Times New Roman" w:hint="default"/>
    </w:rPr>
  </w:style>
  <w:style w:type="character" w:customStyle="1" w:styleId="RTFNum593">
    <w:name w:val="RTF_Num 59 3"/>
    <w:rsid w:val="00D567E0"/>
    <w:rPr>
      <w:rFonts w:ascii="Times New Roman" w:hAnsi="Times New Roman" w:cs="Times New Roman" w:hint="default"/>
    </w:rPr>
  </w:style>
  <w:style w:type="character" w:customStyle="1" w:styleId="RTFNum594">
    <w:name w:val="RTF_Num 59 4"/>
    <w:rsid w:val="00D567E0"/>
    <w:rPr>
      <w:rFonts w:ascii="Times New Roman" w:hAnsi="Times New Roman" w:cs="Times New Roman" w:hint="default"/>
    </w:rPr>
  </w:style>
  <w:style w:type="character" w:customStyle="1" w:styleId="RTFNum595">
    <w:name w:val="RTF_Num 59 5"/>
    <w:rsid w:val="00D567E0"/>
    <w:rPr>
      <w:rFonts w:ascii="Times New Roman" w:hAnsi="Times New Roman" w:cs="Times New Roman" w:hint="default"/>
    </w:rPr>
  </w:style>
  <w:style w:type="character" w:customStyle="1" w:styleId="RTFNum596">
    <w:name w:val="RTF_Num 59 6"/>
    <w:rsid w:val="00D567E0"/>
    <w:rPr>
      <w:rFonts w:ascii="Times New Roman" w:hAnsi="Times New Roman" w:cs="Times New Roman" w:hint="default"/>
    </w:rPr>
  </w:style>
  <w:style w:type="character" w:customStyle="1" w:styleId="RTFNum597">
    <w:name w:val="RTF_Num 59 7"/>
    <w:rsid w:val="00D567E0"/>
    <w:rPr>
      <w:rFonts w:ascii="Times New Roman" w:hAnsi="Times New Roman" w:cs="Times New Roman" w:hint="default"/>
    </w:rPr>
  </w:style>
  <w:style w:type="character" w:customStyle="1" w:styleId="RTFNum598">
    <w:name w:val="RTF_Num 59 8"/>
    <w:rsid w:val="00D567E0"/>
    <w:rPr>
      <w:rFonts w:ascii="Times New Roman" w:hAnsi="Times New Roman" w:cs="Times New Roman" w:hint="default"/>
    </w:rPr>
  </w:style>
  <w:style w:type="character" w:customStyle="1" w:styleId="RTFNum599">
    <w:name w:val="RTF_Num 59 9"/>
    <w:rsid w:val="00D567E0"/>
    <w:rPr>
      <w:rFonts w:ascii="Times New Roman" w:hAnsi="Times New Roman" w:cs="Times New Roman" w:hint="default"/>
    </w:rPr>
  </w:style>
  <w:style w:type="character" w:customStyle="1" w:styleId="RTFNum601">
    <w:name w:val="RTF_Num 60 1"/>
    <w:rsid w:val="00D567E0"/>
    <w:rPr>
      <w:rFonts w:ascii="Symbol" w:hAnsi="Symbol" w:cs="Symbol" w:hint="default"/>
    </w:rPr>
  </w:style>
  <w:style w:type="character" w:customStyle="1" w:styleId="RTFNum602">
    <w:name w:val="RTF_Num 60 2"/>
    <w:rsid w:val="00D567E0"/>
    <w:rPr>
      <w:rFonts w:ascii="Courier New" w:hAnsi="Courier New" w:cs="Courier New" w:hint="default"/>
    </w:rPr>
  </w:style>
  <w:style w:type="character" w:customStyle="1" w:styleId="RTFNum603">
    <w:name w:val="RTF_Num 60 3"/>
    <w:rsid w:val="00D567E0"/>
    <w:rPr>
      <w:rFonts w:ascii="Wingdings" w:hAnsi="Wingdings" w:cs="Wingdings" w:hint="default"/>
    </w:rPr>
  </w:style>
  <w:style w:type="character" w:customStyle="1" w:styleId="RTFNum604">
    <w:name w:val="RTF_Num 60 4"/>
    <w:rsid w:val="00D567E0"/>
    <w:rPr>
      <w:rFonts w:ascii="Symbol" w:hAnsi="Symbol" w:cs="Symbol" w:hint="default"/>
    </w:rPr>
  </w:style>
  <w:style w:type="character" w:customStyle="1" w:styleId="RTFNum605">
    <w:name w:val="RTF_Num 60 5"/>
    <w:rsid w:val="00D567E0"/>
    <w:rPr>
      <w:rFonts w:ascii="Courier New" w:hAnsi="Courier New" w:cs="Courier New" w:hint="default"/>
    </w:rPr>
  </w:style>
  <w:style w:type="character" w:customStyle="1" w:styleId="RTFNum606">
    <w:name w:val="RTF_Num 60 6"/>
    <w:rsid w:val="00D567E0"/>
    <w:rPr>
      <w:rFonts w:ascii="Wingdings" w:hAnsi="Wingdings" w:cs="Wingdings" w:hint="default"/>
    </w:rPr>
  </w:style>
  <w:style w:type="character" w:customStyle="1" w:styleId="RTFNum607">
    <w:name w:val="RTF_Num 60 7"/>
    <w:rsid w:val="00D567E0"/>
    <w:rPr>
      <w:rFonts w:ascii="Symbol" w:hAnsi="Symbol" w:cs="Symbol" w:hint="default"/>
    </w:rPr>
  </w:style>
  <w:style w:type="character" w:customStyle="1" w:styleId="RTFNum608">
    <w:name w:val="RTF_Num 60 8"/>
    <w:rsid w:val="00D567E0"/>
    <w:rPr>
      <w:rFonts w:ascii="Courier New" w:hAnsi="Courier New" w:cs="Courier New" w:hint="default"/>
    </w:rPr>
  </w:style>
  <w:style w:type="character" w:customStyle="1" w:styleId="RTFNum609">
    <w:name w:val="RTF_Num 60 9"/>
    <w:rsid w:val="00D567E0"/>
    <w:rPr>
      <w:rFonts w:ascii="Wingdings" w:hAnsi="Wingdings" w:cs="Wingdings" w:hint="default"/>
    </w:rPr>
  </w:style>
  <w:style w:type="character" w:customStyle="1" w:styleId="RTFNum611">
    <w:name w:val="RTF_Num 61 1"/>
    <w:rsid w:val="00D567E0"/>
  </w:style>
  <w:style w:type="character" w:customStyle="1" w:styleId="RTFNum612">
    <w:name w:val="RTF_Num 61 2"/>
    <w:rsid w:val="00D567E0"/>
  </w:style>
  <w:style w:type="character" w:customStyle="1" w:styleId="RTFNum613">
    <w:name w:val="RTF_Num 61 3"/>
    <w:rsid w:val="00D567E0"/>
  </w:style>
  <w:style w:type="character" w:customStyle="1" w:styleId="RTFNum614">
    <w:name w:val="RTF_Num 61 4"/>
    <w:rsid w:val="00D567E0"/>
  </w:style>
  <w:style w:type="character" w:customStyle="1" w:styleId="RTFNum615">
    <w:name w:val="RTF_Num 61 5"/>
    <w:rsid w:val="00D567E0"/>
  </w:style>
  <w:style w:type="character" w:customStyle="1" w:styleId="RTFNum616">
    <w:name w:val="RTF_Num 61 6"/>
    <w:rsid w:val="00D567E0"/>
  </w:style>
  <w:style w:type="character" w:customStyle="1" w:styleId="RTFNum617">
    <w:name w:val="RTF_Num 61 7"/>
    <w:rsid w:val="00D567E0"/>
  </w:style>
  <w:style w:type="character" w:customStyle="1" w:styleId="RTFNum618">
    <w:name w:val="RTF_Num 61 8"/>
    <w:rsid w:val="00D567E0"/>
  </w:style>
  <w:style w:type="character" w:customStyle="1" w:styleId="RTFNum619">
    <w:name w:val="RTF_Num 61 9"/>
    <w:rsid w:val="00D567E0"/>
  </w:style>
  <w:style w:type="character" w:customStyle="1" w:styleId="RTFNum621">
    <w:name w:val="RTF_Num 62 1"/>
    <w:rsid w:val="00D567E0"/>
  </w:style>
  <w:style w:type="character" w:customStyle="1" w:styleId="RTFNum622">
    <w:name w:val="RTF_Num 62 2"/>
    <w:rsid w:val="00D567E0"/>
  </w:style>
  <w:style w:type="character" w:customStyle="1" w:styleId="RTFNum623">
    <w:name w:val="RTF_Num 62 3"/>
    <w:rsid w:val="00D567E0"/>
  </w:style>
  <w:style w:type="character" w:customStyle="1" w:styleId="RTFNum624">
    <w:name w:val="RTF_Num 62 4"/>
    <w:rsid w:val="00D567E0"/>
  </w:style>
  <w:style w:type="character" w:customStyle="1" w:styleId="RTFNum625">
    <w:name w:val="RTF_Num 62 5"/>
    <w:rsid w:val="00D567E0"/>
  </w:style>
  <w:style w:type="character" w:customStyle="1" w:styleId="RTFNum626">
    <w:name w:val="RTF_Num 62 6"/>
    <w:rsid w:val="00D567E0"/>
  </w:style>
  <w:style w:type="character" w:customStyle="1" w:styleId="RTFNum627">
    <w:name w:val="RTF_Num 62 7"/>
    <w:rsid w:val="00D567E0"/>
  </w:style>
  <w:style w:type="character" w:customStyle="1" w:styleId="RTFNum628">
    <w:name w:val="RTF_Num 62 8"/>
    <w:rsid w:val="00D567E0"/>
  </w:style>
  <w:style w:type="character" w:customStyle="1" w:styleId="RTFNum629">
    <w:name w:val="RTF_Num 62 9"/>
    <w:rsid w:val="00D567E0"/>
  </w:style>
  <w:style w:type="character" w:customStyle="1" w:styleId="RTFNum631">
    <w:name w:val="RTF_Num 63 1"/>
    <w:rsid w:val="00D567E0"/>
    <w:rPr>
      <w:rFonts w:ascii="Times New Roman" w:hAnsi="Times New Roman" w:cs="Times New Roman" w:hint="default"/>
    </w:rPr>
  </w:style>
  <w:style w:type="character" w:customStyle="1" w:styleId="RTFNum632">
    <w:name w:val="RTF_Num 63 2"/>
    <w:rsid w:val="00D567E0"/>
    <w:rPr>
      <w:rFonts w:ascii="Times New Roman" w:hAnsi="Times New Roman" w:cs="Times New Roman" w:hint="default"/>
    </w:rPr>
  </w:style>
  <w:style w:type="character" w:customStyle="1" w:styleId="RTFNum633">
    <w:name w:val="RTF_Num 63 3"/>
    <w:rsid w:val="00D567E0"/>
    <w:rPr>
      <w:rFonts w:ascii="Times New Roman" w:hAnsi="Times New Roman" w:cs="Times New Roman" w:hint="default"/>
    </w:rPr>
  </w:style>
  <w:style w:type="character" w:customStyle="1" w:styleId="RTFNum634">
    <w:name w:val="RTF_Num 63 4"/>
    <w:rsid w:val="00D567E0"/>
    <w:rPr>
      <w:rFonts w:ascii="Times New Roman" w:hAnsi="Times New Roman" w:cs="Times New Roman" w:hint="default"/>
    </w:rPr>
  </w:style>
  <w:style w:type="character" w:customStyle="1" w:styleId="RTFNum635">
    <w:name w:val="RTF_Num 63 5"/>
    <w:rsid w:val="00D567E0"/>
    <w:rPr>
      <w:rFonts w:ascii="Times New Roman" w:hAnsi="Times New Roman" w:cs="Times New Roman" w:hint="default"/>
    </w:rPr>
  </w:style>
  <w:style w:type="character" w:customStyle="1" w:styleId="RTFNum636">
    <w:name w:val="RTF_Num 63 6"/>
    <w:rsid w:val="00D567E0"/>
    <w:rPr>
      <w:rFonts w:ascii="Times New Roman" w:hAnsi="Times New Roman" w:cs="Times New Roman" w:hint="default"/>
    </w:rPr>
  </w:style>
  <w:style w:type="character" w:customStyle="1" w:styleId="RTFNum637">
    <w:name w:val="RTF_Num 63 7"/>
    <w:rsid w:val="00D567E0"/>
    <w:rPr>
      <w:rFonts w:ascii="Times New Roman" w:hAnsi="Times New Roman" w:cs="Times New Roman" w:hint="default"/>
    </w:rPr>
  </w:style>
  <w:style w:type="character" w:customStyle="1" w:styleId="RTFNum638">
    <w:name w:val="RTF_Num 63 8"/>
    <w:rsid w:val="00D567E0"/>
    <w:rPr>
      <w:rFonts w:ascii="Times New Roman" w:hAnsi="Times New Roman" w:cs="Times New Roman" w:hint="default"/>
    </w:rPr>
  </w:style>
  <w:style w:type="character" w:customStyle="1" w:styleId="RTFNum639">
    <w:name w:val="RTF_Num 63 9"/>
    <w:rsid w:val="00D567E0"/>
    <w:rPr>
      <w:rFonts w:ascii="Times New Roman" w:hAnsi="Times New Roman" w:cs="Times New Roman" w:hint="default"/>
    </w:rPr>
  </w:style>
  <w:style w:type="character" w:customStyle="1" w:styleId="RTFNum641">
    <w:name w:val="RTF_Num 64 1"/>
    <w:rsid w:val="00D567E0"/>
    <w:rPr>
      <w:rFonts w:ascii="Symbol" w:hAnsi="Symbol" w:cs="Symbol" w:hint="default"/>
    </w:rPr>
  </w:style>
  <w:style w:type="character" w:customStyle="1" w:styleId="RTFNum642">
    <w:name w:val="RTF_Num 64 2"/>
    <w:rsid w:val="00D567E0"/>
    <w:rPr>
      <w:rFonts w:ascii="Courier New" w:hAnsi="Courier New" w:cs="Courier New" w:hint="default"/>
    </w:rPr>
  </w:style>
  <w:style w:type="character" w:customStyle="1" w:styleId="RTFNum643">
    <w:name w:val="RTF_Num 64 3"/>
    <w:rsid w:val="00D567E0"/>
    <w:rPr>
      <w:rFonts w:ascii="Wingdings" w:hAnsi="Wingdings" w:cs="Wingdings" w:hint="default"/>
    </w:rPr>
  </w:style>
  <w:style w:type="character" w:customStyle="1" w:styleId="RTFNum644">
    <w:name w:val="RTF_Num 64 4"/>
    <w:rsid w:val="00D567E0"/>
    <w:rPr>
      <w:rFonts w:ascii="Symbol" w:hAnsi="Symbol" w:cs="Symbol" w:hint="default"/>
    </w:rPr>
  </w:style>
  <w:style w:type="character" w:customStyle="1" w:styleId="RTFNum645">
    <w:name w:val="RTF_Num 64 5"/>
    <w:rsid w:val="00D567E0"/>
    <w:rPr>
      <w:rFonts w:ascii="Courier New" w:hAnsi="Courier New" w:cs="Courier New" w:hint="default"/>
    </w:rPr>
  </w:style>
  <w:style w:type="character" w:customStyle="1" w:styleId="RTFNum646">
    <w:name w:val="RTF_Num 64 6"/>
    <w:rsid w:val="00D567E0"/>
    <w:rPr>
      <w:rFonts w:ascii="Wingdings" w:hAnsi="Wingdings" w:cs="Wingdings" w:hint="default"/>
    </w:rPr>
  </w:style>
  <w:style w:type="character" w:customStyle="1" w:styleId="RTFNum647">
    <w:name w:val="RTF_Num 64 7"/>
    <w:rsid w:val="00D567E0"/>
    <w:rPr>
      <w:rFonts w:ascii="Symbol" w:hAnsi="Symbol" w:cs="Symbol" w:hint="default"/>
    </w:rPr>
  </w:style>
  <w:style w:type="character" w:customStyle="1" w:styleId="RTFNum648">
    <w:name w:val="RTF_Num 64 8"/>
    <w:rsid w:val="00D567E0"/>
    <w:rPr>
      <w:rFonts w:ascii="Courier New" w:hAnsi="Courier New" w:cs="Courier New" w:hint="default"/>
    </w:rPr>
  </w:style>
  <w:style w:type="character" w:customStyle="1" w:styleId="RTFNum649">
    <w:name w:val="RTF_Num 64 9"/>
    <w:rsid w:val="00D567E0"/>
    <w:rPr>
      <w:rFonts w:ascii="Wingdings" w:hAnsi="Wingdings" w:cs="Wingdings" w:hint="default"/>
    </w:rPr>
  </w:style>
  <w:style w:type="character" w:customStyle="1" w:styleId="RTFNum651">
    <w:name w:val="RTF_Num 65 1"/>
    <w:rsid w:val="00D567E0"/>
    <w:rPr>
      <w:rFonts w:ascii="Symbol" w:hAnsi="Symbol" w:cs="Symbol" w:hint="default"/>
    </w:rPr>
  </w:style>
  <w:style w:type="character" w:customStyle="1" w:styleId="RTFNum652">
    <w:name w:val="RTF_Num 65 2"/>
    <w:rsid w:val="00D567E0"/>
    <w:rPr>
      <w:rFonts w:ascii="Courier New" w:hAnsi="Courier New" w:cs="Courier New" w:hint="default"/>
    </w:rPr>
  </w:style>
  <w:style w:type="character" w:customStyle="1" w:styleId="RTFNum653">
    <w:name w:val="RTF_Num 65 3"/>
    <w:rsid w:val="00D567E0"/>
    <w:rPr>
      <w:rFonts w:ascii="Wingdings" w:hAnsi="Wingdings" w:cs="Wingdings" w:hint="default"/>
    </w:rPr>
  </w:style>
  <w:style w:type="character" w:customStyle="1" w:styleId="RTFNum654">
    <w:name w:val="RTF_Num 65 4"/>
    <w:rsid w:val="00D567E0"/>
    <w:rPr>
      <w:rFonts w:ascii="Symbol" w:hAnsi="Symbol" w:cs="Symbol" w:hint="default"/>
    </w:rPr>
  </w:style>
  <w:style w:type="character" w:customStyle="1" w:styleId="RTFNum655">
    <w:name w:val="RTF_Num 65 5"/>
    <w:rsid w:val="00D567E0"/>
    <w:rPr>
      <w:rFonts w:ascii="Courier New" w:hAnsi="Courier New" w:cs="Courier New" w:hint="default"/>
    </w:rPr>
  </w:style>
  <w:style w:type="character" w:customStyle="1" w:styleId="RTFNum656">
    <w:name w:val="RTF_Num 65 6"/>
    <w:rsid w:val="00D567E0"/>
    <w:rPr>
      <w:rFonts w:ascii="Wingdings" w:hAnsi="Wingdings" w:cs="Wingdings" w:hint="default"/>
    </w:rPr>
  </w:style>
  <w:style w:type="character" w:customStyle="1" w:styleId="RTFNum657">
    <w:name w:val="RTF_Num 65 7"/>
    <w:rsid w:val="00D567E0"/>
    <w:rPr>
      <w:rFonts w:ascii="Symbol" w:hAnsi="Symbol" w:cs="Symbol" w:hint="default"/>
    </w:rPr>
  </w:style>
  <w:style w:type="character" w:customStyle="1" w:styleId="RTFNum658">
    <w:name w:val="RTF_Num 65 8"/>
    <w:rsid w:val="00D567E0"/>
    <w:rPr>
      <w:rFonts w:ascii="Courier New" w:hAnsi="Courier New" w:cs="Courier New" w:hint="default"/>
    </w:rPr>
  </w:style>
  <w:style w:type="character" w:customStyle="1" w:styleId="RTFNum659">
    <w:name w:val="RTF_Num 65 9"/>
    <w:rsid w:val="00D567E0"/>
    <w:rPr>
      <w:rFonts w:ascii="Wingdings" w:hAnsi="Wingdings" w:cs="Wingdings" w:hint="default"/>
    </w:rPr>
  </w:style>
  <w:style w:type="character" w:customStyle="1" w:styleId="RTFNum661">
    <w:name w:val="RTF_Num 66 1"/>
    <w:rsid w:val="00D567E0"/>
    <w:rPr>
      <w:rFonts w:ascii="Times New Roman" w:hAnsi="Times New Roman" w:cs="Times New Roman" w:hint="default"/>
    </w:rPr>
  </w:style>
  <w:style w:type="character" w:customStyle="1" w:styleId="RTFNum662">
    <w:name w:val="RTF_Num 66 2"/>
    <w:rsid w:val="00D567E0"/>
    <w:rPr>
      <w:rFonts w:ascii="Times New Roman" w:hAnsi="Times New Roman" w:cs="Times New Roman" w:hint="default"/>
    </w:rPr>
  </w:style>
  <w:style w:type="character" w:customStyle="1" w:styleId="RTFNum663">
    <w:name w:val="RTF_Num 66 3"/>
    <w:rsid w:val="00D567E0"/>
    <w:rPr>
      <w:rFonts w:ascii="Times New Roman" w:hAnsi="Times New Roman" w:cs="Times New Roman" w:hint="default"/>
    </w:rPr>
  </w:style>
  <w:style w:type="character" w:customStyle="1" w:styleId="RTFNum664">
    <w:name w:val="RTF_Num 66 4"/>
    <w:rsid w:val="00D567E0"/>
    <w:rPr>
      <w:rFonts w:ascii="Times New Roman" w:hAnsi="Times New Roman" w:cs="Times New Roman" w:hint="default"/>
    </w:rPr>
  </w:style>
  <w:style w:type="character" w:customStyle="1" w:styleId="RTFNum665">
    <w:name w:val="RTF_Num 66 5"/>
    <w:rsid w:val="00D567E0"/>
    <w:rPr>
      <w:rFonts w:ascii="Times New Roman" w:hAnsi="Times New Roman" w:cs="Times New Roman" w:hint="default"/>
    </w:rPr>
  </w:style>
  <w:style w:type="character" w:customStyle="1" w:styleId="RTFNum666">
    <w:name w:val="RTF_Num 66 6"/>
    <w:rsid w:val="00D567E0"/>
    <w:rPr>
      <w:rFonts w:ascii="Times New Roman" w:hAnsi="Times New Roman" w:cs="Times New Roman" w:hint="default"/>
    </w:rPr>
  </w:style>
  <w:style w:type="character" w:customStyle="1" w:styleId="RTFNum667">
    <w:name w:val="RTF_Num 66 7"/>
    <w:rsid w:val="00D567E0"/>
    <w:rPr>
      <w:rFonts w:ascii="Times New Roman" w:hAnsi="Times New Roman" w:cs="Times New Roman" w:hint="default"/>
    </w:rPr>
  </w:style>
  <w:style w:type="character" w:customStyle="1" w:styleId="RTFNum668">
    <w:name w:val="RTF_Num 66 8"/>
    <w:rsid w:val="00D567E0"/>
    <w:rPr>
      <w:rFonts w:ascii="Times New Roman" w:hAnsi="Times New Roman" w:cs="Times New Roman" w:hint="default"/>
    </w:rPr>
  </w:style>
  <w:style w:type="character" w:customStyle="1" w:styleId="RTFNum669">
    <w:name w:val="RTF_Num 66 9"/>
    <w:rsid w:val="00D567E0"/>
    <w:rPr>
      <w:rFonts w:ascii="Times New Roman" w:hAnsi="Times New Roman" w:cs="Times New Roman" w:hint="default"/>
    </w:rPr>
  </w:style>
  <w:style w:type="character" w:customStyle="1" w:styleId="RTFNum671">
    <w:name w:val="RTF_Num 67 1"/>
    <w:rsid w:val="00D567E0"/>
    <w:rPr>
      <w:rFonts w:ascii="Symbol" w:hAnsi="Symbol" w:cs="Symbol" w:hint="default"/>
    </w:rPr>
  </w:style>
  <w:style w:type="character" w:customStyle="1" w:styleId="RTFNum672">
    <w:name w:val="RTF_Num 67 2"/>
    <w:rsid w:val="00D567E0"/>
    <w:rPr>
      <w:rFonts w:ascii="Courier New" w:hAnsi="Courier New" w:cs="Courier New" w:hint="default"/>
    </w:rPr>
  </w:style>
  <w:style w:type="character" w:customStyle="1" w:styleId="RTFNum673">
    <w:name w:val="RTF_Num 67 3"/>
    <w:rsid w:val="00D567E0"/>
    <w:rPr>
      <w:rFonts w:ascii="Wingdings" w:hAnsi="Wingdings" w:cs="Wingdings" w:hint="default"/>
    </w:rPr>
  </w:style>
  <w:style w:type="character" w:customStyle="1" w:styleId="RTFNum674">
    <w:name w:val="RTF_Num 67 4"/>
    <w:rsid w:val="00D567E0"/>
    <w:rPr>
      <w:rFonts w:ascii="Symbol" w:hAnsi="Symbol" w:cs="Symbol" w:hint="default"/>
    </w:rPr>
  </w:style>
  <w:style w:type="character" w:customStyle="1" w:styleId="RTFNum675">
    <w:name w:val="RTF_Num 67 5"/>
    <w:rsid w:val="00D567E0"/>
    <w:rPr>
      <w:rFonts w:ascii="Courier New" w:hAnsi="Courier New" w:cs="Courier New" w:hint="default"/>
    </w:rPr>
  </w:style>
  <w:style w:type="character" w:customStyle="1" w:styleId="RTFNum676">
    <w:name w:val="RTF_Num 67 6"/>
    <w:rsid w:val="00D567E0"/>
    <w:rPr>
      <w:rFonts w:ascii="Wingdings" w:hAnsi="Wingdings" w:cs="Wingdings" w:hint="default"/>
    </w:rPr>
  </w:style>
  <w:style w:type="character" w:customStyle="1" w:styleId="RTFNum677">
    <w:name w:val="RTF_Num 67 7"/>
    <w:rsid w:val="00D567E0"/>
    <w:rPr>
      <w:rFonts w:ascii="Symbol" w:hAnsi="Symbol" w:cs="Symbol" w:hint="default"/>
    </w:rPr>
  </w:style>
  <w:style w:type="character" w:customStyle="1" w:styleId="RTFNum678">
    <w:name w:val="RTF_Num 67 8"/>
    <w:rsid w:val="00D567E0"/>
    <w:rPr>
      <w:rFonts w:ascii="Courier New" w:hAnsi="Courier New" w:cs="Courier New" w:hint="default"/>
    </w:rPr>
  </w:style>
  <w:style w:type="character" w:customStyle="1" w:styleId="RTFNum679">
    <w:name w:val="RTF_Num 67 9"/>
    <w:rsid w:val="00D567E0"/>
    <w:rPr>
      <w:rFonts w:ascii="Wingdings" w:hAnsi="Wingdings" w:cs="Wingdings" w:hint="default"/>
    </w:rPr>
  </w:style>
  <w:style w:type="character" w:customStyle="1" w:styleId="RTFNum681">
    <w:name w:val="RTF_Num 68 1"/>
    <w:rsid w:val="00D567E0"/>
    <w:rPr>
      <w:rFonts w:ascii="Times New Roman" w:hAnsi="Times New Roman" w:cs="Times New Roman" w:hint="default"/>
    </w:rPr>
  </w:style>
  <w:style w:type="character" w:customStyle="1" w:styleId="RTFNum682">
    <w:name w:val="RTF_Num 68 2"/>
    <w:rsid w:val="00D567E0"/>
    <w:rPr>
      <w:rFonts w:ascii="Times New Roman" w:hAnsi="Times New Roman" w:cs="Times New Roman" w:hint="default"/>
    </w:rPr>
  </w:style>
  <w:style w:type="character" w:customStyle="1" w:styleId="RTFNum683">
    <w:name w:val="RTF_Num 68 3"/>
    <w:rsid w:val="00D567E0"/>
    <w:rPr>
      <w:rFonts w:ascii="Times New Roman" w:hAnsi="Times New Roman" w:cs="Times New Roman" w:hint="default"/>
    </w:rPr>
  </w:style>
  <w:style w:type="character" w:customStyle="1" w:styleId="RTFNum684">
    <w:name w:val="RTF_Num 68 4"/>
    <w:rsid w:val="00D567E0"/>
    <w:rPr>
      <w:rFonts w:ascii="Times New Roman" w:hAnsi="Times New Roman" w:cs="Times New Roman" w:hint="default"/>
    </w:rPr>
  </w:style>
  <w:style w:type="character" w:customStyle="1" w:styleId="RTFNum685">
    <w:name w:val="RTF_Num 68 5"/>
    <w:rsid w:val="00D567E0"/>
    <w:rPr>
      <w:rFonts w:ascii="Times New Roman" w:hAnsi="Times New Roman" w:cs="Times New Roman" w:hint="default"/>
    </w:rPr>
  </w:style>
  <w:style w:type="character" w:customStyle="1" w:styleId="RTFNum686">
    <w:name w:val="RTF_Num 68 6"/>
    <w:rsid w:val="00D567E0"/>
    <w:rPr>
      <w:rFonts w:ascii="Times New Roman" w:hAnsi="Times New Roman" w:cs="Times New Roman" w:hint="default"/>
    </w:rPr>
  </w:style>
  <w:style w:type="character" w:customStyle="1" w:styleId="RTFNum687">
    <w:name w:val="RTF_Num 68 7"/>
    <w:rsid w:val="00D567E0"/>
    <w:rPr>
      <w:rFonts w:ascii="Times New Roman" w:hAnsi="Times New Roman" w:cs="Times New Roman" w:hint="default"/>
    </w:rPr>
  </w:style>
  <w:style w:type="character" w:customStyle="1" w:styleId="RTFNum688">
    <w:name w:val="RTF_Num 68 8"/>
    <w:rsid w:val="00D567E0"/>
    <w:rPr>
      <w:rFonts w:ascii="Times New Roman" w:hAnsi="Times New Roman" w:cs="Times New Roman" w:hint="default"/>
    </w:rPr>
  </w:style>
  <w:style w:type="character" w:customStyle="1" w:styleId="RTFNum689">
    <w:name w:val="RTF_Num 68 9"/>
    <w:rsid w:val="00D567E0"/>
    <w:rPr>
      <w:rFonts w:ascii="Times New Roman" w:hAnsi="Times New Roman" w:cs="Times New Roman" w:hint="default"/>
    </w:rPr>
  </w:style>
  <w:style w:type="character" w:customStyle="1" w:styleId="RTFNum691">
    <w:name w:val="RTF_Num 69 1"/>
    <w:rsid w:val="00D567E0"/>
    <w:rPr>
      <w:rFonts w:ascii="Symbol" w:hAnsi="Symbol" w:cs="Symbol" w:hint="default"/>
    </w:rPr>
  </w:style>
  <w:style w:type="character" w:customStyle="1" w:styleId="RTFNum692">
    <w:name w:val="RTF_Num 69 2"/>
    <w:rsid w:val="00D567E0"/>
    <w:rPr>
      <w:rFonts w:ascii="Courier New" w:hAnsi="Courier New" w:cs="Courier New" w:hint="default"/>
    </w:rPr>
  </w:style>
  <w:style w:type="character" w:customStyle="1" w:styleId="RTFNum693">
    <w:name w:val="RTF_Num 69 3"/>
    <w:rsid w:val="00D567E0"/>
    <w:rPr>
      <w:rFonts w:ascii="Wingdings" w:hAnsi="Wingdings" w:cs="Wingdings" w:hint="default"/>
    </w:rPr>
  </w:style>
  <w:style w:type="character" w:customStyle="1" w:styleId="RTFNum694">
    <w:name w:val="RTF_Num 69 4"/>
    <w:rsid w:val="00D567E0"/>
    <w:rPr>
      <w:rFonts w:ascii="Symbol" w:hAnsi="Symbol" w:cs="Symbol" w:hint="default"/>
    </w:rPr>
  </w:style>
  <w:style w:type="character" w:customStyle="1" w:styleId="RTFNum695">
    <w:name w:val="RTF_Num 69 5"/>
    <w:rsid w:val="00D567E0"/>
    <w:rPr>
      <w:rFonts w:ascii="Courier New" w:hAnsi="Courier New" w:cs="Courier New" w:hint="default"/>
    </w:rPr>
  </w:style>
  <w:style w:type="character" w:customStyle="1" w:styleId="RTFNum696">
    <w:name w:val="RTF_Num 69 6"/>
    <w:rsid w:val="00D567E0"/>
    <w:rPr>
      <w:rFonts w:ascii="Wingdings" w:hAnsi="Wingdings" w:cs="Wingdings" w:hint="default"/>
    </w:rPr>
  </w:style>
  <w:style w:type="character" w:customStyle="1" w:styleId="RTFNum697">
    <w:name w:val="RTF_Num 69 7"/>
    <w:rsid w:val="00D567E0"/>
    <w:rPr>
      <w:rFonts w:ascii="Symbol" w:hAnsi="Symbol" w:cs="Symbol" w:hint="default"/>
    </w:rPr>
  </w:style>
  <w:style w:type="character" w:customStyle="1" w:styleId="RTFNum698">
    <w:name w:val="RTF_Num 69 8"/>
    <w:rsid w:val="00D567E0"/>
    <w:rPr>
      <w:rFonts w:ascii="Courier New" w:hAnsi="Courier New" w:cs="Courier New" w:hint="default"/>
    </w:rPr>
  </w:style>
  <w:style w:type="character" w:customStyle="1" w:styleId="RTFNum699">
    <w:name w:val="RTF_Num 69 9"/>
    <w:rsid w:val="00D567E0"/>
    <w:rPr>
      <w:rFonts w:ascii="Wingdings" w:hAnsi="Wingdings" w:cs="Wingdings" w:hint="default"/>
    </w:rPr>
  </w:style>
  <w:style w:type="character" w:customStyle="1" w:styleId="RTFNum701">
    <w:name w:val="RTF_Num 70 1"/>
    <w:rsid w:val="00D567E0"/>
    <w:rPr>
      <w:rFonts w:ascii="Symbol" w:hAnsi="Symbol" w:cs="Symbol" w:hint="default"/>
    </w:rPr>
  </w:style>
  <w:style w:type="character" w:customStyle="1" w:styleId="RTFNum702">
    <w:name w:val="RTF_Num 70 2"/>
    <w:rsid w:val="00D567E0"/>
    <w:rPr>
      <w:rFonts w:ascii="Courier New" w:hAnsi="Courier New" w:cs="Courier New" w:hint="default"/>
    </w:rPr>
  </w:style>
  <w:style w:type="character" w:customStyle="1" w:styleId="RTFNum703">
    <w:name w:val="RTF_Num 70 3"/>
    <w:rsid w:val="00D567E0"/>
    <w:rPr>
      <w:rFonts w:ascii="Wingdings" w:hAnsi="Wingdings" w:cs="Wingdings" w:hint="default"/>
    </w:rPr>
  </w:style>
  <w:style w:type="character" w:customStyle="1" w:styleId="RTFNum704">
    <w:name w:val="RTF_Num 70 4"/>
    <w:rsid w:val="00D567E0"/>
    <w:rPr>
      <w:rFonts w:ascii="Symbol" w:hAnsi="Symbol" w:cs="Symbol" w:hint="default"/>
    </w:rPr>
  </w:style>
  <w:style w:type="character" w:customStyle="1" w:styleId="RTFNum705">
    <w:name w:val="RTF_Num 70 5"/>
    <w:rsid w:val="00D567E0"/>
    <w:rPr>
      <w:rFonts w:ascii="Courier New" w:hAnsi="Courier New" w:cs="Courier New" w:hint="default"/>
    </w:rPr>
  </w:style>
  <w:style w:type="character" w:customStyle="1" w:styleId="RTFNum706">
    <w:name w:val="RTF_Num 70 6"/>
    <w:rsid w:val="00D567E0"/>
    <w:rPr>
      <w:rFonts w:ascii="Wingdings" w:hAnsi="Wingdings" w:cs="Wingdings" w:hint="default"/>
    </w:rPr>
  </w:style>
  <w:style w:type="character" w:customStyle="1" w:styleId="RTFNum707">
    <w:name w:val="RTF_Num 70 7"/>
    <w:rsid w:val="00D567E0"/>
    <w:rPr>
      <w:rFonts w:ascii="Symbol" w:hAnsi="Symbol" w:cs="Symbol" w:hint="default"/>
    </w:rPr>
  </w:style>
  <w:style w:type="character" w:customStyle="1" w:styleId="RTFNum708">
    <w:name w:val="RTF_Num 70 8"/>
    <w:rsid w:val="00D567E0"/>
    <w:rPr>
      <w:rFonts w:ascii="Courier New" w:hAnsi="Courier New" w:cs="Courier New" w:hint="default"/>
    </w:rPr>
  </w:style>
  <w:style w:type="character" w:customStyle="1" w:styleId="RTFNum709">
    <w:name w:val="RTF_Num 70 9"/>
    <w:rsid w:val="00D567E0"/>
    <w:rPr>
      <w:rFonts w:ascii="Wingdings" w:hAnsi="Wingdings" w:cs="Wingdings" w:hint="default"/>
    </w:rPr>
  </w:style>
  <w:style w:type="character" w:customStyle="1" w:styleId="RTFNum711">
    <w:name w:val="RTF_Num 71 1"/>
    <w:rsid w:val="00D567E0"/>
  </w:style>
  <w:style w:type="character" w:customStyle="1" w:styleId="RTFNum712">
    <w:name w:val="RTF_Num 71 2"/>
    <w:rsid w:val="00D567E0"/>
  </w:style>
  <w:style w:type="character" w:customStyle="1" w:styleId="RTFNum713">
    <w:name w:val="RTF_Num 71 3"/>
    <w:rsid w:val="00D567E0"/>
  </w:style>
  <w:style w:type="character" w:customStyle="1" w:styleId="RTFNum714">
    <w:name w:val="RTF_Num 71 4"/>
    <w:rsid w:val="00D567E0"/>
  </w:style>
  <w:style w:type="character" w:customStyle="1" w:styleId="RTFNum715">
    <w:name w:val="RTF_Num 71 5"/>
    <w:rsid w:val="00D567E0"/>
  </w:style>
  <w:style w:type="character" w:customStyle="1" w:styleId="RTFNum716">
    <w:name w:val="RTF_Num 71 6"/>
    <w:rsid w:val="00D567E0"/>
  </w:style>
  <w:style w:type="character" w:customStyle="1" w:styleId="RTFNum717">
    <w:name w:val="RTF_Num 71 7"/>
    <w:rsid w:val="00D567E0"/>
  </w:style>
  <w:style w:type="character" w:customStyle="1" w:styleId="RTFNum718">
    <w:name w:val="RTF_Num 71 8"/>
    <w:rsid w:val="00D567E0"/>
  </w:style>
  <w:style w:type="character" w:customStyle="1" w:styleId="RTFNum719">
    <w:name w:val="RTF_Num 71 9"/>
    <w:rsid w:val="00D567E0"/>
  </w:style>
  <w:style w:type="character" w:customStyle="1" w:styleId="RTFNum721">
    <w:name w:val="RTF_Num 72 1"/>
    <w:rsid w:val="00D567E0"/>
    <w:rPr>
      <w:rFonts w:ascii="Symbol" w:hAnsi="Symbol" w:cs="Symbol" w:hint="default"/>
    </w:rPr>
  </w:style>
  <w:style w:type="character" w:customStyle="1" w:styleId="RTFNum722">
    <w:name w:val="RTF_Num 72 2"/>
    <w:rsid w:val="00D567E0"/>
    <w:rPr>
      <w:rFonts w:ascii="Courier New" w:hAnsi="Courier New" w:cs="Courier New" w:hint="default"/>
    </w:rPr>
  </w:style>
  <w:style w:type="character" w:customStyle="1" w:styleId="RTFNum723">
    <w:name w:val="RTF_Num 72 3"/>
    <w:rsid w:val="00D567E0"/>
    <w:rPr>
      <w:rFonts w:ascii="Wingdings" w:hAnsi="Wingdings" w:cs="Wingdings" w:hint="default"/>
    </w:rPr>
  </w:style>
  <w:style w:type="character" w:customStyle="1" w:styleId="RTFNum724">
    <w:name w:val="RTF_Num 72 4"/>
    <w:rsid w:val="00D567E0"/>
    <w:rPr>
      <w:rFonts w:ascii="Symbol" w:hAnsi="Symbol" w:cs="Symbol" w:hint="default"/>
    </w:rPr>
  </w:style>
  <w:style w:type="character" w:customStyle="1" w:styleId="RTFNum725">
    <w:name w:val="RTF_Num 72 5"/>
    <w:rsid w:val="00D567E0"/>
    <w:rPr>
      <w:rFonts w:ascii="Courier New" w:hAnsi="Courier New" w:cs="Courier New" w:hint="default"/>
    </w:rPr>
  </w:style>
  <w:style w:type="character" w:customStyle="1" w:styleId="RTFNum726">
    <w:name w:val="RTF_Num 72 6"/>
    <w:rsid w:val="00D567E0"/>
    <w:rPr>
      <w:rFonts w:ascii="Wingdings" w:hAnsi="Wingdings" w:cs="Wingdings" w:hint="default"/>
    </w:rPr>
  </w:style>
  <w:style w:type="character" w:customStyle="1" w:styleId="RTFNum727">
    <w:name w:val="RTF_Num 72 7"/>
    <w:rsid w:val="00D567E0"/>
    <w:rPr>
      <w:rFonts w:ascii="Symbol" w:hAnsi="Symbol" w:cs="Symbol" w:hint="default"/>
    </w:rPr>
  </w:style>
  <w:style w:type="character" w:customStyle="1" w:styleId="RTFNum728">
    <w:name w:val="RTF_Num 72 8"/>
    <w:rsid w:val="00D567E0"/>
    <w:rPr>
      <w:rFonts w:ascii="Courier New" w:hAnsi="Courier New" w:cs="Courier New" w:hint="default"/>
    </w:rPr>
  </w:style>
  <w:style w:type="character" w:customStyle="1" w:styleId="RTFNum729">
    <w:name w:val="RTF_Num 72 9"/>
    <w:rsid w:val="00D567E0"/>
    <w:rPr>
      <w:rFonts w:ascii="Wingdings" w:hAnsi="Wingdings" w:cs="Wingdings" w:hint="default"/>
    </w:rPr>
  </w:style>
  <w:style w:type="character" w:customStyle="1" w:styleId="Nagek1Znak">
    <w:name w:val="Nagｳek 1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D567E0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D567E0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D567E0"/>
    <w:rPr>
      <w:rFonts w:ascii="Arial Narrow" w:hAnsi="Arial Narrow" w:cs="Arial Narrow" w:hint="default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D567E0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D567E0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D567E0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D567E0"/>
  </w:style>
  <w:style w:type="character" w:customStyle="1" w:styleId="WW-Absatz-Standardschriftart">
    <w:name w:val="WW-Absatz-Standardschriftart"/>
    <w:rsid w:val="00D567E0"/>
  </w:style>
  <w:style w:type="character" w:customStyle="1" w:styleId="WW-Absatz-Standardschriftart1">
    <w:name w:val="WW-Absatz-Standardschriftart1"/>
    <w:rsid w:val="00D567E0"/>
  </w:style>
  <w:style w:type="character" w:customStyle="1" w:styleId="WW-Absatz-Standardschriftart11">
    <w:name w:val="WW-Absatz-Standardschriftart11"/>
    <w:rsid w:val="00D567E0"/>
  </w:style>
  <w:style w:type="character" w:customStyle="1" w:styleId="WW-Absatz-Standardschriftart111">
    <w:name w:val="WW-Absatz-Standardschriftart111"/>
    <w:rsid w:val="00D567E0"/>
  </w:style>
  <w:style w:type="character" w:customStyle="1" w:styleId="WW-Absatz-Standardschriftart1111">
    <w:name w:val="WW-Absatz-Standardschriftart1111"/>
    <w:rsid w:val="00D567E0"/>
  </w:style>
  <w:style w:type="character" w:customStyle="1" w:styleId="WW-Absatz-Standardschriftart11111">
    <w:name w:val="WW-Absatz-Standardschriftart11111"/>
    <w:rsid w:val="00D567E0"/>
  </w:style>
  <w:style w:type="character" w:customStyle="1" w:styleId="WW-Absatz-Standardschriftart111111">
    <w:name w:val="WW-Absatz-Standardschriftart111111"/>
    <w:rsid w:val="00D567E0"/>
  </w:style>
  <w:style w:type="character" w:customStyle="1" w:styleId="WW-Absatz-Standardschriftart1111111">
    <w:name w:val="WW-Absatz-Standardschriftart1111111"/>
    <w:rsid w:val="00D567E0"/>
  </w:style>
  <w:style w:type="character" w:customStyle="1" w:styleId="WW-Absatz-Standardschriftart11111111">
    <w:name w:val="WW-Absatz-Standardschriftart11111111"/>
    <w:rsid w:val="00D567E0"/>
  </w:style>
  <w:style w:type="character" w:customStyle="1" w:styleId="WW-Absatz-Standardschriftart111111111">
    <w:name w:val="WW-Absatz-Standardschriftart111111111"/>
    <w:rsid w:val="00D567E0"/>
  </w:style>
  <w:style w:type="character" w:customStyle="1" w:styleId="WW-Absatz-Standardschriftart1111111111">
    <w:name w:val="WW-Absatz-Standardschriftart1111111111"/>
    <w:rsid w:val="00D567E0"/>
  </w:style>
  <w:style w:type="character" w:customStyle="1" w:styleId="WW-Absatz-Standardschriftart11111111111">
    <w:name w:val="WW-Absatz-Standardschriftart11111111111"/>
    <w:rsid w:val="00D567E0"/>
  </w:style>
  <w:style w:type="character" w:customStyle="1" w:styleId="WW-Absatz-Standardschriftart111111111111">
    <w:name w:val="WW-Absatz-Standardschriftart111111111111"/>
    <w:rsid w:val="00D567E0"/>
  </w:style>
  <w:style w:type="character" w:customStyle="1" w:styleId="WW-Absatz-Standardschriftart1111111111111">
    <w:name w:val="WW-Absatz-Standardschriftart1111111111111"/>
    <w:rsid w:val="00D567E0"/>
  </w:style>
  <w:style w:type="character" w:customStyle="1" w:styleId="WW-Absatz-Standardschriftart11111111111111">
    <w:name w:val="WW-Absatz-Standardschriftart11111111111111"/>
    <w:rsid w:val="00D567E0"/>
  </w:style>
  <w:style w:type="character" w:customStyle="1" w:styleId="WW-Absatz-Standardschriftart111111111111111">
    <w:name w:val="WW-Absatz-Standardschriftart111111111111111"/>
    <w:rsid w:val="00D567E0"/>
  </w:style>
  <w:style w:type="character" w:customStyle="1" w:styleId="WW-Absatz-Standardschriftart1111111111111111">
    <w:name w:val="WW-Absatz-Standardschriftart1111111111111111"/>
    <w:rsid w:val="00D567E0"/>
  </w:style>
  <w:style w:type="character" w:customStyle="1" w:styleId="WW-Absatz-Standardschriftart11111111111111111">
    <w:name w:val="WW-Absatz-Standardschriftart11111111111111111"/>
    <w:rsid w:val="00D567E0"/>
  </w:style>
  <w:style w:type="character" w:customStyle="1" w:styleId="WW-Absatz-Standardschriftart111111111111111111">
    <w:name w:val="WW-Absatz-Standardschriftart111111111111111111"/>
    <w:rsid w:val="00D567E0"/>
  </w:style>
  <w:style w:type="character" w:customStyle="1" w:styleId="WW-Absatz-Standardschriftart1111111111111111111">
    <w:name w:val="WW-Absatz-Standardschriftart1111111111111111111"/>
    <w:rsid w:val="00D567E0"/>
  </w:style>
  <w:style w:type="character" w:customStyle="1" w:styleId="WW-Absatz-Standardschriftart11111111111111111111">
    <w:name w:val="WW-Absatz-Standardschriftart11111111111111111111"/>
    <w:rsid w:val="00D567E0"/>
  </w:style>
  <w:style w:type="character" w:customStyle="1" w:styleId="WW-Absatz-Standardschriftart111111111111111111111">
    <w:name w:val="WW-Absatz-Standardschriftart111111111111111111111"/>
    <w:rsid w:val="00D567E0"/>
  </w:style>
  <w:style w:type="character" w:customStyle="1" w:styleId="WW-Absatz-Standardschriftart1111111111111111111111">
    <w:name w:val="WW-Absatz-Standardschriftart1111111111111111111111"/>
    <w:rsid w:val="00D567E0"/>
  </w:style>
  <w:style w:type="character" w:customStyle="1" w:styleId="WW-Absatz-Standardschriftart11111111111111111111111">
    <w:name w:val="WW-Absatz-Standardschriftart11111111111111111111111"/>
    <w:rsid w:val="00D567E0"/>
  </w:style>
  <w:style w:type="character" w:customStyle="1" w:styleId="WW-Absatz-Standardschriftart111111111111111111111111">
    <w:name w:val="WW-Absatz-Standardschriftart111111111111111111111111"/>
    <w:rsid w:val="00D567E0"/>
  </w:style>
  <w:style w:type="character" w:customStyle="1" w:styleId="Domylnaczcionkaakapitu2">
    <w:name w:val="Domy?lna czcionka akapitu2"/>
    <w:rsid w:val="00D567E0"/>
  </w:style>
  <w:style w:type="character" w:customStyle="1" w:styleId="WW-Absatz-Standardschriftart1111111111111111111111111">
    <w:name w:val="WW-Absatz-Standardschriftart1111111111111111111111111"/>
    <w:rsid w:val="00D567E0"/>
  </w:style>
  <w:style w:type="character" w:customStyle="1" w:styleId="WW-Absatz-Standardschriftart11111111111111111111111111">
    <w:name w:val="WW-Absatz-Standardschriftart11111111111111111111111111"/>
    <w:rsid w:val="00D567E0"/>
  </w:style>
  <w:style w:type="character" w:customStyle="1" w:styleId="WW-Absatz-Standardschriftart111111111111111111111111111">
    <w:name w:val="WW-Absatz-Standardschriftart111111111111111111111111111"/>
    <w:rsid w:val="00D567E0"/>
  </w:style>
  <w:style w:type="character" w:customStyle="1" w:styleId="WW-Absatz-Standardschriftart1111111111111111111111111111">
    <w:name w:val="WW-Absatz-Standardschriftart1111111111111111111111111111"/>
    <w:rsid w:val="00D567E0"/>
  </w:style>
  <w:style w:type="character" w:customStyle="1" w:styleId="WW-Absatz-Standardschriftart11111111111111111111111111111">
    <w:name w:val="WW-Absatz-Standardschriftart11111111111111111111111111111"/>
    <w:rsid w:val="00D567E0"/>
  </w:style>
  <w:style w:type="character" w:customStyle="1" w:styleId="WW-Absatz-Standardschriftart111111111111111111111111111111">
    <w:name w:val="WW-Absatz-Standardschriftart111111111111111111111111111111"/>
    <w:rsid w:val="00D567E0"/>
  </w:style>
  <w:style w:type="character" w:customStyle="1" w:styleId="WW-Absatz-Standardschriftart1111111111111111111111111111111">
    <w:name w:val="WW-Absatz-Standardschriftart1111111111111111111111111111111"/>
    <w:rsid w:val="00D567E0"/>
  </w:style>
  <w:style w:type="character" w:customStyle="1" w:styleId="WW-Absatz-Standardschriftart11111111111111111111111111111111">
    <w:name w:val="WW-Absatz-Standardschriftart11111111111111111111111111111111"/>
    <w:rsid w:val="00D567E0"/>
  </w:style>
  <w:style w:type="character" w:customStyle="1" w:styleId="WW-Absatz-Standardschriftart111111111111111111111111111111111">
    <w:name w:val="WW-Absatz-Standardschriftart111111111111111111111111111111111"/>
    <w:rsid w:val="00D567E0"/>
  </w:style>
  <w:style w:type="character" w:customStyle="1" w:styleId="WW-Absatz-Standardschriftart1111111111111111111111111111111111">
    <w:name w:val="WW-Absatz-Standardschriftart1111111111111111111111111111111111"/>
    <w:rsid w:val="00D567E0"/>
  </w:style>
  <w:style w:type="character" w:customStyle="1" w:styleId="WW-Absatz-Standardschriftart11111111111111111111111111111111111">
    <w:name w:val="WW-Absatz-Standardschriftart11111111111111111111111111111111111"/>
    <w:rsid w:val="00D567E0"/>
  </w:style>
  <w:style w:type="character" w:customStyle="1" w:styleId="WW-Absatz-Standardschriftart111111111111111111111111111111111111">
    <w:name w:val="WW-Absatz-Standardschriftart111111111111111111111111111111111111"/>
    <w:rsid w:val="00D567E0"/>
  </w:style>
  <w:style w:type="character" w:customStyle="1" w:styleId="WW-Absatz-Standardschriftart1111111111111111111111111111111111111">
    <w:name w:val="WW-Absatz-Standardschriftart1111111111111111111111111111111111111"/>
    <w:rsid w:val="00D567E0"/>
  </w:style>
  <w:style w:type="character" w:customStyle="1" w:styleId="WW-Absatz-Standardschriftart11111111111111111111111111111111111111">
    <w:name w:val="WW-Absatz-Standardschriftart11111111111111111111111111111111111111"/>
    <w:rsid w:val="00D567E0"/>
  </w:style>
  <w:style w:type="character" w:customStyle="1" w:styleId="WW-Absatz-Standardschriftart111111111111111111111111111111111111111">
    <w:name w:val="WW-Absatz-Standardschriftart111111111111111111111111111111111111111"/>
    <w:rsid w:val="00D567E0"/>
  </w:style>
  <w:style w:type="character" w:customStyle="1" w:styleId="WW-Absatz-Standardschriftart1111111111111111111111111111111111111111">
    <w:name w:val="WW-Absatz-Standardschriftart1111111111111111111111111111111111111111"/>
    <w:rsid w:val="00D567E0"/>
  </w:style>
  <w:style w:type="character" w:customStyle="1" w:styleId="WW-Absatz-Standardschriftart11111111111111111111111111111111111111111">
    <w:name w:val="WW-Absatz-Standardschriftart11111111111111111111111111111111111111111"/>
    <w:rsid w:val="00D567E0"/>
  </w:style>
  <w:style w:type="character" w:customStyle="1" w:styleId="WW-Absatz-Standardschriftart111111111111111111111111111111111111111111">
    <w:name w:val="WW-Absatz-Standardschriftart111111111111111111111111111111111111111111"/>
    <w:rsid w:val="00D567E0"/>
  </w:style>
  <w:style w:type="character" w:customStyle="1" w:styleId="WW-Absatz-Standardschriftart1111111111111111111111111111111111111111111">
    <w:name w:val="WW-Absatz-Standardschriftart1111111111111111111111111111111111111111111"/>
    <w:rsid w:val="00D567E0"/>
  </w:style>
  <w:style w:type="character" w:customStyle="1" w:styleId="WW-Absatz-Standardschriftart11111111111111111111111111111111111111111111">
    <w:name w:val="WW-Absatz-Standardschriftart11111111111111111111111111111111111111111111"/>
    <w:rsid w:val="00D567E0"/>
  </w:style>
  <w:style w:type="character" w:customStyle="1" w:styleId="WW-Absatz-Standardschriftart111111111111111111111111111111111111111111111">
    <w:name w:val="WW-Absatz-Standardschriftart111111111111111111111111111111111111111111111"/>
    <w:rsid w:val="00D567E0"/>
  </w:style>
  <w:style w:type="character" w:customStyle="1" w:styleId="WW-Absatz-Standardschriftart1111111111111111111111111111111111111111111111">
    <w:name w:val="WW-Absatz-Standardschriftart1111111111111111111111111111111111111111111111"/>
    <w:rsid w:val="00D567E0"/>
  </w:style>
  <w:style w:type="character" w:customStyle="1" w:styleId="WW-Absatz-Standardschriftart11111111111111111111111111111111111111111111111">
    <w:name w:val="WW-Absatz-Standardschriftart11111111111111111111111111111111111111111111111"/>
    <w:rsid w:val="00D567E0"/>
  </w:style>
  <w:style w:type="character" w:customStyle="1" w:styleId="WW-Absatz-Standardschriftart111111111111111111111111111111111111111111111111">
    <w:name w:val="WW-Absatz-Standardschriftart111111111111111111111111111111111111111111111111"/>
    <w:rsid w:val="00D567E0"/>
  </w:style>
  <w:style w:type="character" w:customStyle="1" w:styleId="WW-Absatz-Standardschriftart1111111111111111111111111111111111111111111111111">
    <w:name w:val="WW-Absatz-Standardschriftart1111111111111111111111111111111111111111111111111"/>
    <w:rsid w:val="00D567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567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567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567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567E0"/>
  </w:style>
  <w:style w:type="character" w:customStyle="1" w:styleId="WW8Num5z2">
    <w:name w:val="WW8Num5z2"/>
    <w:rsid w:val="00D567E0"/>
    <w:rPr>
      <w:rFonts w:ascii="Wingdings" w:hAnsi="Wingdings" w:cs="Wingdings" w:hint="default"/>
    </w:rPr>
  </w:style>
  <w:style w:type="character" w:customStyle="1" w:styleId="WW8Num17z2">
    <w:name w:val="WW8Num17z2"/>
    <w:rsid w:val="00D567E0"/>
    <w:rPr>
      <w:rFonts w:ascii="Wingdings" w:hAnsi="Wingdings" w:cs="Wingdings" w:hint="default"/>
    </w:rPr>
  </w:style>
  <w:style w:type="character" w:customStyle="1" w:styleId="WW8Num32z0">
    <w:name w:val="WW8Num32z0"/>
    <w:rsid w:val="00D567E0"/>
    <w:rPr>
      <w:rFonts w:ascii="Symbol" w:hAnsi="Symbol" w:cs="Symbol" w:hint="default"/>
    </w:rPr>
  </w:style>
  <w:style w:type="character" w:customStyle="1" w:styleId="WW8Num33z0">
    <w:name w:val="WW8Num33z0"/>
    <w:rsid w:val="00D567E0"/>
    <w:rPr>
      <w:rFonts w:ascii="Symbol" w:hAnsi="Symbol" w:cs="Symbol" w:hint="default"/>
    </w:rPr>
  </w:style>
  <w:style w:type="character" w:customStyle="1" w:styleId="WW8Num33z1">
    <w:name w:val="WW8Num33z1"/>
    <w:rsid w:val="00D567E0"/>
    <w:rPr>
      <w:rFonts w:ascii="Courier New" w:hAnsi="Courier New" w:cs="Courier New" w:hint="default"/>
    </w:rPr>
  </w:style>
  <w:style w:type="character" w:customStyle="1" w:styleId="WW8Num33z2">
    <w:name w:val="WW8Num33z2"/>
    <w:rsid w:val="00D567E0"/>
    <w:rPr>
      <w:rFonts w:ascii="Wingdings" w:hAnsi="Wingdings" w:cs="Wingdings" w:hint="default"/>
    </w:rPr>
  </w:style>
  <w:style w:type="character" w:customStyle="1" w:styleId="WW8Num33z3">
    <w:name w:val="WW8Num33z3"/>
    <w:rsid w:val="00D567E0"/>
    <w:rPr>
      <w:rFonts w:ascii="Symbol" w:hAnsi="Symbol" w:cs="Symbol" w:hint="default"/>
    </w:rPr>
  </w:style>
  <w:style w:type="character" w:customStyle="1" w:styleId="WW8Num34z0">
    <w:name w:val="WW8Num34z0"/>
    <w:rsid w:val="00D567E0"/>
    <w:rPr>
      <w:rFonts w:ascii="Symbol" w:hAnsi="Symbol" w:cs="Symbol" w:hint="default"/>
    </w:rPr>
  </w:style>
  <w:style w:type="character" w:customStyle="1" w:styleId="WW8Num35z0">
    <w:name w:val="WW8Num35z0"/>
    <w:rsid w:val="00D567E0"/>
    <w:rPr>
      <w:rFonts w:ascii="Symbol" w:hAnsi="Symbol" w:cs="Symbol" w:hint="default"/>
    </w:rPr>
  </w:style>
  <w:style w:type="character" w:customStyle="1" w:styleId="WW8Num36z0">
    <w:name w:val="WW8Num36z0"/>
    <w:rsid w:val="00D567E0"/>
    <w:rPr>
      <w:rFonts w:ascii="Symbol" w:hAnsi="Symbol" w:cs="Symbol" w:hint="default"/>
    </w:rPr>
  </w:style>
  <w:style w:type="character" w:customStyle="1" w:styleId="WW8Num37z0">
    <w:name w:val="WW8Num37z0"/>
    <w:rsid w:val="00D567E0"/>
    <w:rPr>
      <w:rFonts w:ascii="Symbol" w:hAnsi="Symbol" w:cs="Symbol" w:hint="default"/>
    </w:rPr>
  </w:style>
  <w:style w:type="character" w:customStyle="1" w:styleId="WW8Num38z0">
    <w:name w:val="WW8Num38z0"/>
    <w:rsid w:val="00D567E0"/>
    <w:rPr>
      <w:rFonts w:ascii="Symbol" w:hAnsi="Symbol" w:cs="Symbol" w:hint="default"/>
    </w:rPr>
  </w:style>
  <w:style w:type="character" w:customStyle="1" w:styleId="WW8Num39z0">
    <w:name w:val="WW8Num39z0"/>
    <w:rsid w:val="00D567E0"/>
    <w:rPr>
      <w:rFonts w:ascii="Symbol" w:hAnsi="Symbol" w:cs="Symbol" w:hint="default"/>
    </w:rPr>
  </w:style>
  <w:style w:type="character" w:customStyle="1" w:styleId="WW8Num40z0">
    <w:name w:val="WW8Num40z0"/>
    <w:rsid w:val="00D567E0"/>
    <w:rPr>
      <w:rFonts w:ascii="Symbol" w:hAnsi="Symbol" w:cs="Symbol" w:hint="default"/>
    </w:rPr>
  </w:style>
  <w:style w:type="character" w:customStyle="1" w:styleId="WW8Num41z0">
    <w:name w:val="WW8Num41z0"/>
    <w:rsid w:val="00D567E0"/>
    <w:rPr>
      <w:rFonts w:ascii="Symbol" w:hAnsi="Symbol" w:cs="Symbol" w:hint="default"/>
    </w:rPr>
  </w:style>
  <w:style w:type="character" w:customStyle="1" w:styleId="WW8Num42z0">
    <w:name w:val="WW8Num42z0"/>
    <w:rsid w:val="00D567E0"/>
    <w:rPr>
      <w:rFonts w:ascii="Symbol" w:hAnsi="Symbol" w:cs="Symbol" w:hint="default"/>
    </w:rPr>
  </w:style>
  <w:style w:type="character" w:customStyle="1" w:styleId="WW8Num43z0">
    <w:name w:val="WW8Num43z0"/>
    <w:rsid w:val="00D567E0"/>
    <w:rPr>
      <w:rFonts w:ascii="Symbol" w:hAnsi="Symbol" w:cs="Symbol" w:hint="default"/>
    </w:rPr>
  </w:style>
  <w:style w:type="character" w:customStyle="1" w:styleId="WW8Num44z0">
    <w:name w:val="WW8Num44z0"/>
    <w:rsid w:val="00D567E0"/>
    <w:rPr>
      <w:rFonts w:ascii="Symbol" w:hAnsi="Symbol" w:cs="Symbol" w:hint="default"/>
    </w:rPr>
  </w:style>
  <w:style w:type="character" w:customStyle="1" w:styleId="WW8Num44z1">
    <w:name w:val="WW8Num44z1"/>
    <w:rsid w:val="00D567E0"/>
    <w:rPr>
      <w:rFonts w:ascii="Courier New" w:hAnsi="Courier New" w:cs="Courier New" w:hint="default"/>
    </w:rPr>
  </w:style>
  <w:style w:type="character" w:customStyle="1" w:styleId="WW8Num44z2">
    <w:name w:val="WW8Num44z2"/>
    <w:rsid w:val="00D567E0"/>
    <w:rPr>
      <w:rFonts w:ascii="Wingdings" w:hAnsi="Wingdings" w:cs="Wingdings" w:hint="default"/>
    </w:rPr>
  </w:style>
  <w:style w:type="character" w:customStyle="1" w:styleId="WW8Num44z3">
    <w:name w:val="WW8Num44z3"/>
    <w:rsid w:val="00D567E0"/>
    <w:rPr>
      <w:rFonts w:ascii="Symbol" w:hAnsi="Symbol" w:cs="Symbol" w:hint="default"/>
    </w:rPr>
  </w:style>
  <w:style w:type="character" w:customStyle="1" w:styleId="WW8Num45z0">
    <w:name w:val="WW8Num45z0"/>
    <w:rsid w:val="00D567E0"/>
    <w:rPr>
      <w:rFonts w:ascii="Symbol" w:hAnsi="Symbol" w:cs="Symbol" w:hint="default"/>
    </w:rPr>
  </w:style>
  <w:style w:type="character" w:customStyle="1" w:styleId="WW8Num46z0">
    <w:name w:val="WW8Num46z0"/>
    <w:rsid w:val="00D567E0"/>
    <w:rPr>
      <w:rFonts w:ascii="Symbol" w:hAnsi="Symbol" w:cs="Symbol" w:hint="default"/>
    </w:rPr>
  </w:style>
  <w:style w:type="character" w:customStyle="1" w:styleId="WW8Num47z0">
    <w:name w:val="WW8Num47z0"/>
    <w:rsid w:val="00D567E0"/>
    <w:rPr>
      <w:rFonts w:ascii="Symbol" w:hAnsi="Symbol" w:cs="Symbol" w:hint="default"/>
    </w:rPr>
  </w:style>
  <w:style w:type="character" w:customStyle="1" w:styleId="WW8Num48z0">
    <w:name w:val="WW8Num48z0"/>
    <w:rsid w:val="00D567E0"/>
    <w:rPr>
      <w:rFonts w:ascii="Symbol" w:hAnsi="Symbol" w:cs="Symbol" w:hint="default"/>
    </w:rPr>
  </w:style>
  <w:style w:type="character" w:customStyle="1" w:styleId="WW8Num49z0">
    <w:name w:val="WW8Num49z0"/>
    <w:rsid w:val="00D567E0"/>
    <w:rPr>
      <w:rFonts w:ascii="Symbol" w:hAnsi="Symbol" w:cs="Symbol" w:hint="default"/>
    </w:rPr>
  </w:style>
  <w:style w:type="character" w:customStyle="1" w:styleId="WW8Num49z1">
    <w:name w:val="WW8Num49z1"/>
    <w:rsid w:val="00D567E0"/>
    <w:rPr>
      <w:rFonts w:ascii="Courier New" w:hAnsi="Courier New" w:cs="Courier New" w:hint="default"/>
    </w:rPr>
  </w:style>
  <w:style w:type="character" w:customStyle="1" w:styleId="WW8Num49z2">
    <w:name w:val="WW8Num49z2"/>
    <w:rsid w:val="00D567E0"/>
    <w:rPr>
      <w:rFonts w:ascii="Wingdings" w:hAnsi="Wingdings" w:cs="Wingdings" w:hint="default"/>
    </w:rPr>
  </w:style>
  <w:style w:type="character" w:customStyle="1" w:styleId="WW8Num50z0">
    <w:name w:val="WW8Num50z0"/>
    <w:rsid w:val="00D567E0"/>
    <w:rPr>
      <w:rFonts w:ascii="Symbol" w:hAnsi="Symbol" w:cs="Symbol" w:hint="default"/>
    </w:rPr>
  </w:style>
  <w:style w:type="character" w:customStyle="1" w:styleId="WW8Num51z0">
    <w:name w:val="WW8Num51z0"/>
    <w:rsid w:val="00D567E0"/>
    <w:rPr>
      <w:rFonts w:ascii="Symbol" w:hAnsi="Symbol" w:cs="Symbol" w:hint="default"/>
    </w:rPr>
  </w:style>
  <w:style w:type="character" w:customStyle="1" w:styleId="WW8Num52z0">
    <w:name w:val="WW8Num52z0"/>
    <w:rsid w:val="00D567E0"/>
    <w:rPr>
      <w:rFonts w:ascii="Symbol" w:hAnsi="Symbol" w:cs="Symbol" w:hint="default"/>
    </w:rPr>
  </w:style>
  <w:style w:type="character" w:customStyle="1" w:styleId="WW8Num53z0">
    <w:name w:val="WW8Num53z0"/>
    <w:rsid w:val="00D567E0"/>
    <w:rPr>
      <w:rFonts w:ascii="Symbol" w:hAnsi="Symbol" w:cs="Symbol" w:hint="default"/>
    </w:rPr>
  </w:style>
  <w:style w:type="character" w:customStyle="1" w:styleId="WW8Num54z0">
    <w:name w:val="WW8Num54z0"/>
    <w:rsid w:val="00D567E0"/>
    <w:rPr>
      <w:rFonts w:ascii="Symbol" w:hAnsi="Symbol" w:cs="Symbol" w:hint="default"/>
    </w:rPr>
  </w:style>
  <w:style w:type="character" w:customStyle="1" w:styleId="WW8Num55z0">
    <w:name w:val="WW8Num55z0"/>
    <w:rsid w:val="00D567E0"/>
    <w:rPr>
      <w:rFonts w:ascii="Symbol" w:hAnsi="Symbol" w:cs="Symbol" w:hint="default"/>
    </w:rPr>
  </w:style>
  <w:style w:type="character" w:customStyle="1" w:styleId="WW8Num56z0">
    <w:name w:val="WW8Num56z0"/>
    <w:rsid w:val="00D567E0"/>
    <w:rPr>
      <w:rFonts w:ascii="Symbol" w:hAnsi="Symbol" w:cs="Symbol" w:hint="default"/>
    </w:rPr>
  </w:style>
  <w:style w:type="character" w:customStyle="1" w:styleId="WW8Num57z0">
    <w:name w:val="WW8Num57z0"/>
    <w:rsid w:val="00D567E0"/>
    <w:rPr>
      <w:rFonts w:ascii="Symbol" w:hAnsi="Symbol" w:cs="Symbol" w:hint="default"/>
    </w:rPr>
  </w:style>
  <w:style w:type="character" w:customStyle="1" w:styleId="WW8Num58z0">
    <w:name w:val="WW8Num58z0"/>
    <w:rsid w:val="00D567E0"/>
    <w:rPr>
      <w:rFonts w:ascii="Symbol" w:hAnsi="Symbol" w:cs="Symbol" w:hint="default"/>
    </w:rPr>
  </w:style>
  <w:style w:type="character" w:customStyle="1" w:styleId="WW8Num59z0">
    <w:name w:val="WW8Num59z0"/>
    <w:rsid w:val="00D567E0"/>
    <w:rPr>
      <w:rFonts w:ascii="Symbol" w:hAnsi="Symbol" w:cs="Symbol" w:hint="default"/>
    </w:rPr>
  </w:style>
  <w:style w:type="character" w:customStyle="1" w:styleId="WW8Num60z0">
    <w:name w:val="WW8Num60z0"/>
    <w:rsid w:val="00D567E0"/>
    <w:rPr>
      <w:rFonts w:ascii="Symbol" w:hAnsi="Symbol" w:cs="Symbol" w:hint="default"/>
    </w:rPr>
  </w:style>
  <w:style w:type="character" w:customStyle="1" w:styleId="WW8Num61z0">
    <w:name w:val="WW8Num61z0"/>
    <w:rsid w:val="00D567E0"/>
    <w:rPr>
      <w:rFonts w:ascii="Symbol" w:hAnsi="Symbol" w:cs="Symbol" w:hint="default"/>
    </w:rPr>
  </w:style>
  <w:style w:type="character" w:customStyle="1" w:styleId="WW8Num62z0">
    <w:name w:val="WW8Num62z0"/>
    <w:rsid w:val="00D567E0"/>
    <w:rPr>
      <w:rFonts w:ascii="Symbol" w:hAnsi="Symbol" w:cs="Symbol" w:hint="default"/>
    </w:rPr>
  </w:style>
  <w:style w:type="character" w:customStyle="1" w:styleId="WW8Num63z0">
    <w:name w:val="WW8Num63z0"/>
    <w:rsid w:val="00D567E0"/>
    <w:rPr>
      <w:rFonts w:ascii="Symbol" w:hAnsi="Symbol" w:cs="Symbol" w:hint="default"/>
    </w:rPr>
  </w:style>
  <w:style w:type="character" w:customStyle="1" w:styleId="WW8Num64z0">
    <w:name w:val="WW8Num64z0"/>
    <w:rsid w:val="00D567E0"/>
    <w:rPr>
      <w:rFonts w:ascii="Symbol" w:hAnsi="Symbol" w:cs="Symbol" w:hint="default"/>
    </w:rPr>
  </w:style>
  <w:style w:type="character" w:customStyle="1" w:styleId="WW8Num65z0">
    <w:name w:val="WW8Num65z0"/>
    <w:rsid w:val="00D567E0"/>
    <w:rPr>
      <w:rFonts w:ascii="Symbol" w:hAnsi="Symbol" w:cs="Symbol" w:hint="default"/>
    </w:rPr>
  </w:style>
  <w:style w:type="character" w:customStyle="1" w:styleId="WW8Num66z0">
    <w:name w:val="WW8Num66z0"/>
    <w:rsid w:val="00D567E0"/>
    <w:rPr>
      <w:rFonts w:ascii="Symbol" w:hAnsi="Symbol" w:cs="Symbol" w:hint="default"/>
    </w:rPr>
  </w:style>
  <w:style w:type="character" w:customStyle="1" w:styleId="WW8Num67z0">
    <w:name w:val="WW8Num67z0"/>
    <w:rsid w:val="00D567E0"/>
    <w:rPr>
      <w:rFonts w:ascii="Symbol" w:hAnsi="Symbol" w:cs="Symbol" w:hint="default"/>
    </w:rPr>
  </w:style>
  <w:style w:type="character" w:customStyle="1" w:styleId="WW8Num68z0">
    <w:name w:val="WW8Num68z0"/>
    <w:rsid w:val="00D567E0"/>
    <w:rPr>
      <w:rFonts w:ascii="Symbol" w:hAnsi="Symbol" w:cs="Symbol" w:hint="default"/>
    </w:rPr>
  </w:style>
  <w:style w:type="character" w:customStyle="1" w:styleId="WW8Num69z0">
    <w:name w:val="WW8Num69z0"/>
    <w:rsid w:val="00D567E0"/>
    <w:rPr>
      <w:rFonts w:ascii="Symbol" w:hAnsi="Symbol" w:cs="Symbol" w:hint="default"/>
    </w:rPr>
  </w:style>
  <w:style w:type="character" w:customStyle="1" w:styleId="WW8Num70z0">
    <w:name w:val="WW8Num70z0"/>
    <w:rsid w:val="00D567E0"/>
    <w:rPr>
      <w:rFonts w:ascii="Symbol" w:hAnsi="Symbol" w:cs="Symbol" w:hint="default"/>
    </w:rPr>
  </w:style>
  <w:style w:type="character" w:customStyle="1" w:styleId="WW8Num71z0">
    <w:name w:val="WW8Num71z0"/>
    <w:rsid w:val="00D567E0"/>
    <w:rPr>
      <w:rFonts w:ascii="Symbol" w:hAnsi="Symbol" w:cs="Symbol" w:hint="default"/>
    </w:rPr>
  </w:style>
  <w:style w:type="character" w:customStyle="1" w:styleId="WW8Num72z0">
    <w:name w:val="WW8Num72z0"/>
    <w:rsid w:val="00D567E0"/>
    <w:rPr>
      <w:rFonts w:ascii="Symbol" w:hAnsi="Symbol" w:cs="Symbol" w:hint="default"/>
    </w:rPr>
  </w:style>
  <w:style w:type="character" w:customStyle="1" w:styleId="WW8Num73z0">
    <w:name w:val="WW8Num73z0"/>
    <w:rsid w:val="00D567E0"/>
    <w:rPr>
      <w:rFonts w:ascii="Symbol" w:hAnsi="Symbol" w:cs="Symbol" w:hint="default"/>
    </w:rPr>
  </w:style>
  <w:style w:type="character" w:customStyle="1" w:styleId="WW8Num74z0">
    <w:name w:val="WW8Num74z0"/>
    <w:rsid w:val="00D567E0"/>
    <w:rPr>
      <w:rFonts w:ascii="Symbol" w:hAnsi="Symbol" w:cs="Symbol" w:hint="default"/>
    </w:rPr>
  </w:style>
  <w:style w:type="character" w:customStyle="1" w:styleId="WW8Num75z0">
    <w:name w:val="WW8Num75z0"/>
    <w:rsid w:val="00D567E0"/>
    <w:rPr>
      <w:rFonts w:ascii="Symbol" w:hAnsi="Symbol" w:cs="Symbol" w:hint="default"/>
    </w:rPr>
  </w:style>
  <w:style w:type="character" w:customStyle="1" w:styleId="WW8Num76z0">
    <w:name w:val="WW8Num76z0"/>
    <w:rsid w:val="00D567E0"/>
    <w:rPr>
      <w:rFonts w:ascii="Symbol" w:hAnsi="Symbol" w:cs="Symbol" w:hint="default"/>
    </w:rPr>
  </w:style>
  <w:style w:type="character" w:customStyle="1" w:styleId="WW8Num76z1">
    <w:name w:val="WW8Num76z1"/>
    <w:rsid w:val="00D567E0"/>
    <w:rPr>
      <w:rFonts w:ascii="Courier New" w:hAnsi="Courier New" w:cs="Courier New" w:hint="default"/>
    </w:rPr>
  </w:style>
  <w:style w:type="character" w:customStyle="1" w:styleId="WW8Num76z2">
    <w:name w:val="WW8Num76z2"/>
    <w:rsid w:val="00D567E0"/>
    <w:rPr>
      <w:rFonts w:ascii="Wingdings" w:hAnsi="Wingdings" w:cs="Wingdings" w:hint="default"/>
    </w:rPr>
  </w:style>
  <w:style w:type="character" w:customStyle="1" w:styleId="WW8Num76z3">
    <w:name w:val="WW8Num76z3"/>
    <w:rsid w:val="00D567E0"/>
    <w:rPr>
      <w:rFonts w:ascii="Symbol" w:hAnsi="Symbol" w:cs="Symbol" w:hint="default"/>
    </w:rPr>
  </w:style>
  <w:style w:type="character" w:customStyle="1" w:styleId="WW8Num77z0">
    <w:name w:val="WW8Num77z0"/>
    <w:rsid w:val="00D567E0"/>
    <w:rPr>
      <w:rFonts w:ascii="Symbol" w:hAnsi="Symbol" w:cs="Symbol" w:hint="default"/>
    </w:rPr>
  </w:style>
  <w:style w:type="character" w:customStyle="1" w:styleId="WW8Num78z0">
    <w:name w:val="WW8Num78z0"/>
    <w:rsid w:val="00D567E0"/>
    <w:rPr>
      <w:rFonts w:ascii="Symbol" w:hAnsi="Symbol" w:cs="Symbol" w:hint="default"/>
    </w:rPr>
  </w:style>
  <w:style w:type="character" w:customStyle="1" w:styleId="WW8Num79z0">
    <w:name w:val="WW8Num79z0"/>
    <w:rsid w:val="00D567E0"/>
    <w:rPr>
      <w:rFonts w:ascii="Symbol" w:hAnsi="Symbol" w:cs="Symbol" w:hint="default"/>
    </w:rPr>
  </w:style>
  <w:style w:type="character" w:customStyle="1" w:styleId="WW8Num79z1">
    <w:name w:val="WW8Num79z1"/>
    <w:rsid w:val="00D567E0"/>
    <w:rPr>
      <w:rFonts w:ascii="Courier New" w:hAnsi="Courier New" w:cs="Courier New" w:hint="default"/>
    </w:rPr>
  </w:style>
  <w:style w:type="character" w:customStyle="1" w:styleId="WW8Num79z2">
    <w:name w:val="WW8Num79z2"/>
    <w:rsid w:val="00D567E0"/>
    <w:rPr>
      <w:rFonts w:ascii="Wingdings" w:hAnsi="Wingdings" w:cs="Wingdings" w:hint="default"/>
    </w:rPr>
  </w:style>
  <w:style w:type="character" w:customStyle="1" w:styleId="WW8Num79z3">
    <w:name w:val="WW8Num79z3"/>
    <w:rsid w:val="00D567E0"/>
    <w:rPr>
      <w:rFonts w:ascii="Symbol" w:hAnsi="Symbol" w:cs="Symbol" w:hint="default"/>
    </w:rPr>
  </w:style>
  <w:style w:type="character" w:customStyle="1" w:styleId="WW8Num80z0">
    <w:name w:val="WW8Num80z0"/>
    <w:rsid w:val="00D567E0"/>
    <w:rPr>
      <w:rFonts w:ascii="Symbol" w:hAnsi="Symbol" w:cs="Symbol" w:hint="default"/>
    </w:rPr>
  </w:style>
  <w:style w:type="character" w:customStyle="1" w:styleId="WW8Num81z0">
    <w:name w:val="WW8Num81z0"/>
    <w:rsid w:val="00D567E0"/>
    <w:rPr>
      <w:rFonts w:ascii="Symbol" w:hAnsi="Symbol" w:cs="Symbol" w:hint="default"/>
    </w:rPr>
  </w:style>
  <w:style w:type="character" w:customStyle="1" w:styleId="WW8Num82z0">
    <w:name w:val="WW8Num82z0"/>
    <w:rsid w:val="00D567E0"/>
    <w:rPr>
      <w:rFonts w:ascii="Symbol" w:hAnsi="Symbol" w:cs="Symbol" w:hint="default"/>
    </w:rPr>
  </w:style>
  <w:style w:type="character" w:customStyle="1" w:styleId="WW8Num83z0">
    <w:name w:val="WW8Num83z0"/>
    <w:rsid w:val="00D567E0"/>
    <w:rPr>
      <w:rFonts w:ascii="Symbol" w:hAnsi="Symbol" w:cs="Symbol" w:hint="default"/>
    </w:rPr>
  </w:style>
  <w:style w:type="character" w:customStyle="1" w:styleId="WW8Num84z0">
    <w:name w:val="WW8Num84z0"/>
    <w:rsid w:val="00D567E0"/>
    <w:rPr>
      <w:rFonts w:ascii="Symbol" w:hAnsi="Symbol" w:cs="Symbol" w:hint="default"/>
    </w:rPr>
  </w:style>
  <w:style w:type="character" w:customStyle="1" w:styleId="WW8Num85z0">
    <w:name w:val="WW8Num85z0"/>
    <w:rsid w:val="00D567E0"/>
    <w:rPr>
      <w:rFonts w:ascii="Symbol" w:hAnsi="Symbol" w:cs="Symbol" w:hint="default"/>
    </w:rPr>
  </w:style>
  <w:style w:type="character" w:customStyle="1" w:styleId="WW8Num86z0">
    <w:name w:val="WW8Num86z0"/>
    <w:rsid w:val="00D567E0"/>
    <w:rPr>
      <w:rFonts w:ascii="Symbol" w:hAnsi="Symbol" w:cs="Symbol" w:hint="default"/>
    </w:rPr>
  </w:style>
  <w:style w:type="character" w:customStyle="1" w:styleId="WW8Num86z1">
    <w:name w:val="WW8Num86z1"/>
    <w:rsid w:val="00D567E0"/>
    <w:rPr>
      <w:rFonts w:ascii="Courier New" w:hAnsi="Courier New" w:cs="Courier New" w:hint="default"/>
    </w:rPr>
  </w:style>
  <w:style w:type="character" w:customStyle="1" w:styleId="WW8Num86z2">
    <w:name w:val="WW8Num86z2"/>
    <w:rsid w:val="00D567E0"/>
    <w:rPr>
      <w:rFonts w:ascii="Wingdings" w:hAnsi="Wingdings" w:cs="Wingdings" w:hint="default"/>
    </w:rPr>
  </w:style>
  <w:style w:type="character" w:customStyle="1" w:styleId="WW8Num87z0">
    <w:name w:val="WW8Num87z0"/>
    <w:rsid w:val="00D567E0"/>
    <w:rPr>
      <w:rFonts w:ascii="Symbol" w:hAnsi="Symbol" w:cs="Symbol" w:hint="default"/>
    </w:rPr>
  </w:style>
  <w:style w:type="character" w:customStyle="1" w:styleId="WW8Num88z0">
    <w:name w:val="WW8Num88z0"/>
    <w:rsid w:val="00D567E0"/>
    <w:rPr>
      <w:rFonts w:ascii="Symbol" w:hAnsi="Symbol" w:cs="Symbol" w:hint="default"/>
    </w:rPr>
  </w:style>
  <w:style w:type="character" w:customStyle="1" w:styleId="WW8Num89z0">
    <w:name w:val="WW8Num89z0"/>
    <w:rsid w:val="00D567E0"/>
    <w:rPr>
      <w:rFonts w:ascii="Symbol" w:hAnsi="Symbol" w:cs="Symbol" w:hint="default"/>
    </w:rPr>
  </w:style>
  <w:style w:type="character" w:customStyle="1" w:styleId="WW8Num90z0">
    <w:name w:val="WW8Num90z0"/>
    <w:rsid w:val="00D567E0"/>
    <w:rPr>
      <w:rFonts w:ascii="Symbol" w:hAnsi="Symbol" w:cs="Symbol" w:hint="default"/>
    </w:rPr>
  </w:style>
  <w:style w:type="character" w:customStyle="1" w:styleId="WW8Num91z0">
    <w:name w:val="WW8Num91z0"/>
    <w:rsid w:val="00D567E0"/>
    <w:rPr>
      <w:rFonts w:ascii="Symbol" w:hAnsi="Symbol" w:cs="Symbol" w:hint="default"/>
    </w:rPr>
  </w:style>
  <w:style w:type="character" w:customStyle="1" w:styleId="WW8Num93z0">
    <w:name w:val="WW8Num93z0"/>
    <w:rsid w:val="00D567E0"/>
    <w:rPr>
      <w:rFonts w:ascii="Symbol" w:hAnsi="Symbol" w:cs="Symbol" w:hint="default"/>
    </w:rPr>
  </w:style>
  <w:style w:type="character" w:customStyle="1" w:styleId="WW8Num93z1">
    <w:name w:val="WW8Num93z1"/>
    <w:rsid w:val="00D567E0"/>
    <w:rPr>
      <w:rFonts w:ascii="Courier New" w:hAnsi="Courier New" w:cs="Courier New" w:hint="default"/>
    </w:rPr>
  </w:style>
  <w:style w:type="character" w:customStyle="1" w:styleId="WW8Num93z2">
    <w:name w:val="WW8Num93z2"/>
    <w:rsid w:val="00D567E0"/>
    <w:rPr>
      <w:rFonts w:ascii="Wingdings" w:hAnsi="Wingdings" w:cs="Wingdings" w:hint="default"/>
    </w:rPr>
  </w:style>
  <w:style w:type="character" w:customStyle="1" w:styleId="WW8Num93z3">
    <w:name w:val="WW8Num93z3"/>
    <w:rsid w:val="00D567E0"/>
    <w:rPr>
      <w:rFonts w:ascii="Symbol" w:hAnsi="Symbol" w:cs="Symbol" w:hint="default"/>
    </w:rPr>
  </w:style>
  <w:style w:type="character" w:customStyle="1" w:styleId="WW8Num94z0">
    <w:name w:val="WW8Num94z0"/>
    <w:rsid w:val="00D567E0"/>
    <w:rPr>
      <w:rFonts w:ascii="Symbol" w:hAnsi="Symbol" w:cs="Symbol" w:hint="default"/>
    </w:rPr>
  </w:style>
  <w:style w:type="character" w:customStyle="1" w:styleId="WW8Num95z0">
    <w:name w:val="WW8Num95z0"/>
    <w:rsid w:val="00D567E0"/>
    <w:rPr>
      <w:rFonts w:ascii="Symbol" w:hAnsi="Symbol" w:cs="Symbol" w:hint="default"/>
    </w:rPr>
  </w:style>
  <w:style w:type="character" w:customStyle="1" w:styleId="WW8Num96z0">
    <w:name w:val="WW8Num96z0"/>
    <w:rsid w:val="00D567E0"/>
    <w:rPr>
      <w:rFonts w:ascii="Symbol" w:hAnsi="Symbol" w:cs="Symbol" w:hint="default"/>
    </w:rPr>
  </w:style>
  <w:style w:type="character" w:customStyle="1" w:styleId="WW8Num97z0">
    <w:name w:val="WW8Num97z0"/>
    <w:rsid w:val="00D567E0"/>
    <w:rPr>
      <w:rFonts w:ascii="Symbol" w:hAnsi="Symbol" w:cs="Symbol" w:hint="default"/>
    </w:rPr>
  </w:style>
  <w:style w:type="character" w:customStyle="1" w:styleId="WW8Num98z0">
    <w:name w:val="WW8Num98z0"/>
    <w:rsid w:val="00D567E0"/>
    <w:rPr>
      <w:rFonts w:ascii="Symbol" w:hAnsi="Symbol" w:cs="Symbol" w:hint="default"/>
    </w:rPr>
  </w:style>
  <w:style w:type="character" w:customStyle="1" w:styleId="WW8Num99z0">
    <w:name w:val="WW8Num99z0"/>
    <w:rsid w:val="00D567E0"/>
    <w:rPr>
      <w:rFonts w:ascii="Symbol" w:hAnsi="Symbol" w:cs="Symbol" w:hint="default"/>
    </w:rPr>
  </w:style>
  <w:style w:type="character" w:customStyle="1" w:styleId="WW8Num100z0">
    <w:name w:val="WW8Num100z0"/>
    <w:rsid w:val="00D567E0"/>
    <w:rPr>
      <w:rFonts w:ascii="Symbol" w:hAnsi="Symbol" w:cs="Symbol" w:hint="default"/>
    </w:rPr>
  </w:style>
  <w:style w:type="character" w:customStyle="1" w:styleId="WW8Num100z1">
    <w:name w:val="WW8Num100z1"/>
    <w:rsid w:val="00D567E0"/>
    <w:rPr>
      <w:rFonts w:ascii="Courier New" w:hAnsi="Courier New" w:cs="Courier New" w:hint="default"/>
    </w:rPr>
  </w:style>
  <w:style w:type="character" w:customStyle="1" w:styleId="WW8Num100z2">
    <w:name w:val="WW8Num100z2"/>
    <w:rsid w:val="00D567E0"/>
    <w:rPr>
      <w:rFonts w:ascii="Wingdings" w:hAnsi="Wingdings" w:cs="Wingdings" w:hint="default"/>
    </w:rPr>
  </w:style>
  <w:style w:type="character" w:customStyle="1" w:styleId="WW8Num100z3">
    <w:name w:val="WW8Num100z3"/>
    <w:rsid w:val="00D567E0"/>
    <w:rPr>
      <w:rFonts w:ascii="Symbol" w:hAnsi="Symbol" w:cs="Symbol" w:hint="default"/>
    </w:rPr>
  </w:style>
  <w:style w:type="character" w:customStyle="1" w:styleId="WW8Num101z0">
    <w:name w:val="WW8Num101z0"/>
    <w:rsid w:val="00D567E0"/>
    <w:rPr>
      <w:rFonts w:ascii="Symbol" w:hAnsi="Symbol" w:cs="Symbol" w:hint="default"/>
    </w:rPr>
  </w:style>
  <w:style w:type="character" w:customStyle="1" w:styleId="WW8Num102z0">
    <w:name w:val="WW8Num102z0"/>
    <w:rsid w:val="00D567E0"/>
    <w:rPr>
      <w:rFonts w:ascii="Symbol" w:hAnsi="Symbol" w:cs="Symbol" w:hint="default"/>
    </w:rPr>
  </w:style>
  <w:style w:type="character" w:customStyle="1" w:styleId="WW8Num102z1">
    <w:name w:val="WW8Num102z1"/>
    <w:rsid w:val="00D567E0"/>
    <w:rPr>
      <w:rFonts w:ascii="Courier New" w:hAnsi="Courier New" w:cs="Courier New" w:hint="default"/>
    </w:rPr>
  </w:style>
  <w:style w:type="character" w:customStyle="1" w:styleId="WW8Num102z2">
    <w:name w:val="WW8Num102z2"/>
    <w:rsid w:val="00D567E0"/>
    <w:rPr>
      <w:rFonts w:ascii="Wingdings" w:hAnsi="Wingdings" w:cs="Wingdings" w:hint="default"/>
    </w:rPr>
  </w:style>
  <w:style w:type="character" w:customStyle="1" w:styleId="WW8Num102z3">
    <w:name w:val="WW8Num102z3"/>
    <w:rsid w:val="00D567E0"/>
    <w:rPr>
      <w:rFonts w:ascii="Symbol" w:hAnsi="Symbol" w:cs="Symbol" w:hint="default"/>
    </w:rPr>
  </w:style>
  <w:style w:type="character" w:customStyle="1" w:styleId="WW8Num103z0">
    <w:name w:val="WW8Num103z0"/>
    <w:rsid w:val="00D567E0"/>
    <w:rPr>
      <w:rFonts w:ascii="Symbol" w:hAnsi="Symbol" w:cs="Symbol" w:hint="default"/>
    </w:rPr>
  </w:style>
  <w:style w:type="character" w:customStyle="1" w:styleId="WW8Num104z0">
    <w:name w:val="WW8Num104z0"/>
    <w:rsid w:val="00D567E0"/>
    <w:rPr>
      <w:rFonts w:ascii="Symbol" w:hAnsi="Symbol" w:cs="Symbol" w:hint="default"/>
    </w:rPr>
  </w:style>
  <w:style w:type="character" w:customStyle="1" w:styleId="WW8Num105z0">
    <w:name w:val="WW8Num105z0"/>
    <w:rsid w:val="00D567E0"/>
    <w:rPr>
      <w:rFonts w:ascii="Symbol" w:hAnsi="Symbol" w:cs="Symbol" w:hint="default"/>
    </w:rPr>
  </w:style>
  <w:style w:type="character" w:customStyle="1" w:styleId="WW8Num106z0">
    <w:name w:val="WW8Num106z0"/>
    <w:rsid w:val="00D567E0"/>
    <w:rPr>
      <w:rFonts w:ascii="Symbol" w:hAnsi="Symbol" w:cs="Symbol" w:hint="default"/>
    </w:rPr>
  </w:style>
  <w:style w:type="character" w:customStyle="1" w:styleId="WW8Num107z0">
    <w:name w:val="WW8Num107z0"/>
    <w:rsid w:val="00D567E0"/>
    <w:rPr>
      <w:rFonts w:ascii="Symbol" w:hAnsi="Symbol" w:cs="Symbol" w:hint="default"/>
    </w:rPr>
  </w:style>
  <w:style w:type="character" w:customStyle="1" w:styleId="WW8Num108z0">
    <w:name w:val="WW8Num108z0"/>
    <w:rsid w:val="00D567E0"/>
    <w:rPr>
      <w:rFonts w:ascii="Symbol" w:hAnsi="Symbol" w:cs="Symbol" w:hint="default"/>
    </w:rPr>
  </w:style>
  <w:style w:type="character" w:customStyle="1" w:styleId="WW8Num109z0">
    <w:name w:val="WW8Num109z0"/>
    <w:rsid w:val="00D567E0"/>
    <w:rPr>
      <w:rFonts w:ascii="Symbol" w:hAnsi="Symbol" w:cs="Symbol" w:hint="default"/>
    </w:rPr>
  </w:style>
  <w:style w:type="character" w:customStyle="1" w:styleId="WW8Num110z0">
    <w:name w:val="WW8Num110z0"/>
    <w:rsid w:val="00D567E0"/>
    <w:rPr>
      <w:rFonts w:ascii="Symbol" w:hAnsi="Symbol" w:cs="Symbol" w:hint="default"/>
    </w:rPr>
  </w:style>
  <w:style w:type="character" w:customStyle="1" w:styleId="WW8Num111z0">
    <w:name w:val="WW8Num111z0"/>
    <w:rsid w:val="00D567E0"/>
    <w:rPr>
      <w:rFonts w:ascii="Symbol" w:hAnsi="Symbol" w:cs="Symbol" w:hint="default"/>
    </w:rPr>
  </w:style>
  <w:style w:type="character" w:customStyle="1" w:styleId="WW8Num112z0">
    <w:name w:val="WW8Num112z0"/>
    <w:rsid w:val="00D567E0"/>
    <w:rPr>
      <w:rFonts w:ascii="Symbol" w:hAnsi="Symbol" w:cs="Symbol" w:hint="default"/>
    </w:rPr>
  </w:style>
  <w:style w:type="character" w:customStyle="1" w:styleId="WW8Num113z0">
    <w:name w:val="WW8Num113z0"/>
    <w:rsid w:val="00D567E0"/>
    <w:rPr>
      <w:i/>
      <w:iCs w:val="0"/>
    </w:rPr>
  </w:style>
  <w:style w:type="character" w:customStyle="1" w:styleId="WW8Num114z0">
    <w:name w:val="WW8Num114z0"/>
    <w:rsid w:val="00D567E0"/>
    <w:rPr>
      <w:rFonts w:ascii="Symbol" w:hAnsi="Symbol" w:cs="Symbol" w:hint="default"/>
    </w:rPr>
  </w:style>
  <w:style w:type="character" w:customStyle="1" w:styleId="WW8Num115z0">
    <w:name w:val="WW8Num115z0"/>
    <w:rsid w:val="00D567E0"/>
    <w:rPr>
      <w:rFonts w:ascii="Symbol" w:hAnsi="Symbol" w:cs="Symbol" w:hint="default"/>
    </w:rPr>
  </w:style>
  <w:style w:type="character" w:customStyle="1" w:styleId="WW8Num116z0">
    <w:name w:val="WW8Num116z0"/>
    <w:rsid w:val="00D567E0"/>
    <w:rPr>
      <w:rFonts w:ascii="Symbol" w:hAnsi="Symbol" w:cs="Symbol" w:hint="default"/>
    </w:rPr>
  </w:style>
  <w:style w:type="character" w:customStyle="1" w:styleId="WW8Num117z0">
    <w:name w:val="WW8Num117z0"/>
    <w:rsid w:val="00D567E0"/>
    <w:rPr>
      <w:rFonts w:ascii="Symbol" w:hAnsi="Symbol" w:cs="Symbol" w:hint="default"/>
    </w:rPr>
  </w:style>
  <w:style w:type="character" w:customStyle="1" w:styleId="WW8Num118z0">
    <w:name w:val="WW8Num118z0"/>
    <w:rsid w:val="00D567E0"/>
    <w:rPr>
      <w:rFonts w:ascii="Symbol" w:hAnsi="Symbol" w:cs="Symbol" w:hint="default"/>
    </w:rPr>
  </w:style>
  <w:style w:type="character" w:customStyle="1" w:styleId="WW8Num119z0">
    <w:name w:val="WW8Num119z0"/>
    <w:rsid w:val="00D567E0"/>
    <w:rPr>
      <w:rFonts w:ascii="Symbol" w:hAnsi="Symbol" w:cs="Symbol" w:hint="default"/>
    </w:rPr>
  </w:style>
  <w:style w:type="character" w:customStyle="1" w:styleId="WW8Num119z1">
    <w:name w:val="WW8Num119z1"/>
    <w:rsid w:val="00D567E0"/>
    <w:rPr>
      <w:rFonts w:ascii="Courier New" w:hAnsi="Courier New" w:cs="Courier New" w:hint="default"/>
    </w:rPr>
  </w:style>
  <w:style w:type="character" w:customStyle="1" w:styleId="WW8Num119z2">
    <w:name w:val="WW8Num119z2"/>
    <w:rsid w:val="00D567E0"/>
    <w:rPr>
      <w:rFonts w:ascii="Wingdings" w:hAnsi="Wingdings" w:cs="Wingdings" w:hint="default"/>
    </w:rPr>
  </w:style>
  <w:style w:type="character" w:customStyle="1" w:styleId="WW8Num120z0">
    <w:name w:val="WW8Num120z0"/>
    <w:rsid w:val="00D567E0"/>
    <w:rPr>
      <w:rFonts w:ascii="Symbol" w:hAnsi="Symbol" w:cs="Symbol" w:hint="default"/>
    </w:rPr>
  </w:style>
  <w:style w:type="character" w:customStyle="1" w:styleId="WW8Num121z0">
    <w:name w:val="WW8Num121z0"/>
    <w:rsid w:val="00D567E0"/>
    <w:rPr>
      <w:rFonts w:ascii="Symbol" w:hAnsi="Symbol" w:cs="Symbol" w:hint="default"/>
    </w:rPr>
  </w:style>
  <w:style w:type="character" w:customStyle="1" w:styleId="WW8Num122z0">
    <w:name w:val="WW8Num122z0"/>
    <w:rsid w:val="00D567E0"/>
    <w:rPr>
      <w:rFonts w:ascii="Symbol" w:hAnsi="Symbol" w:cs="Symbol" w:hint="default"/>
    </w:rPr>
  </w:style>
  <w:style w:type="character" w:customStyle="1" w:styleId="WW8Num123z0">
    <w:name w:val="WW8Num123z0"/>
    <w:rsid w:val="00D567E0"/>
    <w:rPr>
      <w:rFonts w:ascii="Symbol" w:hAnsi="Symbol" w:cs="Symbol" w:hint="default"/>
    </w:rPr>
  </w:style>
  <w:style w:type="character" w:customStyle="1" w:styleId="WW8Num124z0">
    <w:name w:val="WW8Num124z0"/>
    <w:rsid w:val="00D567E0"/>
    <w:rPr>
      <w:rFonts w:ascii="Symbol" w:hAnsi="Symbol" w:cs="Symbol" w:hint="default"/>
    </w:rPr>
  </w:style>
  <w:style w:type="character" w:customStyle="1" w:styleId="WW8Num124z1">
    <w:name w:val="WW8Num124z1"/>
    <w:rsid w:val="00D567E0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D567E0"/>
    <w:rPr>
      <w:rFonts w:ascii="Wingdings" w:hAnsi="Wingdings" w:cs="Wingdings" w:hint="default"/>
    </w:rPr>
  </w:style>
  <w:style w:type="character" w:customStyle="1" w:styleId="WW8Num124z3">
    <w:name w:val="WW8Num124z3"/>
    <w:rsid w:val="00D567E0"/>
    <w:rPr>
      <w:rFonts w:ascii="Symbol" w:hAnsi="Symbol" w:cs="Symbol" w:hint="default"/>
    </w:rPr>
  </w:style>
  <w:style w:type="character" w:customStyle="1" w:styleId="WW8Num124z4">
    <w:name w:val="WW8Num124z4"/>
    <w:rsid w:val="00D567E0"/>
    <w:rPr>
      <w:rFonts w:ascii="Courier New" w:hAnsi="Courier New" w:cs="Courier New" w:hint="default"/>
    </w:rPr>
  </w:style>
  <w:style w:type="character" w:customStyle="1" w:styleId="WW8Num125z0">
    <w:name w:val="WW8Num125z0"/>
    <w:rsid w:val="00D567E0"/>
    <w:rPr>
      <w:rFonts w:ascii="Symbol" w:hAnsi="Symbol" w:cs="Symbol" w:hint="default"/>
    </w:rPr>
  </w:style>
  <w:style w:type="character" w:customStyle="1" w:styleId="WW8Num126z0">
    <w:name w:val="WW8Num126z0"/>
    <w:rsid w:val="00D567E0"/>
    <w:rPr>
      <w:rFonts w:ascii="Symbol" w:hAnsi="Symbol" w:cs="Symbol" w:hint="default"/>
    </w:rPr>
  </w:style>
  <w:style w:type="character" w:customStyle="1" w:styleId="WW8Num127z0">
    <w:name w:val="WW8Num127z0"/>
    <w:rsid w:val="00D567E0"/>
    <w:rPr>
      <w:rFonts w:ascii="Symbol" w:hAnsi="Symbol" w:cs="Symbol" w:hint="default"/>
    </w:rPr>
  </w:style>
  <w:style w:type="character" w:customStyle="1" w:styleId="WW8Num128z0">
    <w:name w:val="WW8Num128z0"/>
    <w:rsid w:val="00D567E0"/>
    <w:rPr>
      <w:rFonts w:ascii="Symbol" w:hAnsi="Symbol" w:cs="Symbol" w:hint="default"/>
    </w:rPr>
  </w:style>
  <w:style w:type="character" w:customStyle="1" w:styleId="WW8Num129z0">
    <w:name w:val="WW8Num129z0"/>
    <w:rsid w:val="00D567E0"/>
    <w:rPr>
      <w:rFonts w:ascii="Symbol" w:hAnsi="Symbol" w:cs="Symbol" w:hint="default"/>
    </w:rPr>
  </w:style>
  <w:style w:type="character" w:customStyle="1" w:styleId="WW8Num131z0">
    <w:name w:val="WW8Num131z0"/>
    <w:rsid w:val="00D567E0"/>
    <w:rPr>
      <w:rFonts w:ascii="Symbol" w:hAnsi="Symbol" w:cs="Symbol" w:hint="default"/>
    </w:rPr>
  </w:style>
  <w:style w:type="character" w:customStyle="1" w:styleId="WW8Num132z0">
    <w:name w:val="WW8Num132z0"/>
    <w:rsid w:val="00D567E0"/>
    <w:rPr>
      <w:rFonts w:ascii="Symbol" w:hAnsi="Symbol" w:cs="Symbol" w:hint="default"/>
    </w:rPr>
  </w:style>
  <w:style w:type="character" w:customStyle="1" w:styleId="WW8Num132z1">
    <w:name w:val="WW8Num132z1"/>
    <w:rsid w:val="00D567E0"/>
    <w:rPr>
      <w:rFonts w:ascii="Courier New" w:hAnsi="Courier New" w:cs="Courier New" w:hint="default"/>
    </w:rPr>
  </w:style>
  <w:style w:type="character" w:customStyle="1" w:styleId="WW8Num132z2">
    <w:name w:val="WW8Num132z2"/>
    <w:rsid w:val="00D567E0"/>
    <w:rPr>
      <w:rFonts w:ascii="Wingdings" w:hAnsi="Wingdings" w:cs="Wingdings" w:hint="default"/>
    </w:rPr>
  </w:style>
  <w:style w:type="character" w:customStyle="1" w:styleId="WW8Num132z3">
    <w:name w:val="WW8Num132z3"/>
    <w:rsid w:val="00D567E0"/>
    <w:rPr>
      <w:rFonts w:ascii="Symbol" w:hAnsi="Symbol" w:cs="Symbol" w:hint="default"/>
    </w:rPr>
  </w:style>
  <w:style w:type="character" w:customStyle="1" w:styleId="WW8Num133z0">
    <w:name w:val="WW8Num133z0"/>
    <w:rsid w:val="00D567E0"/>
    <w:rPr>
      <w:rFonts w:ascii="Symbol" w:hAnsi="Symbol" w:cs="Symbol" w:hint="default"/>
    </w:rPr>
  </w:style>
  <w:style w:type="character" w:customStyle="1" w:styleId="WW8Num134z0">
    <w:name w:val="WW8Num134z0"/>
    <w:rsid w:val="00D567E0"/>
    <w:rPr>
      <w:rFonts w:ascii="Symbol" w:hAnsi="Symbol" w:cs="Symbol" w:hint="default"/>
    </w:rPr>
  </w:style>
  <w:style w:type="character" w:customStyle="1" w:styleId="WW8Num135z0">
    <w:name w:val="WW8Num135z0"/>
    <w:rsid w:val="00D567E0"/>
    <w:rPr>
      <w:rFonts w:ascii="Symbol" w:hAnsi="Symbol" w:cs="Symbol" w:hint="default"/>
    </w:rPr>
  </w:style>
  <w:style w:type="character" w:customStyle="1" w:styleId="WW8Num136z0">
    <w:name w:val="WW8Num136z0"/>
    <w:rsid w:val="00D567E0"/>
    <w:rPr>
      <w:rFonts w:ascii="Symbol" w:hAnsi="Symbol" w:cs="Symbol" w:hint="default"/>
    </w:rPr>
  </w:style>
  <w:style w:type="character" w:customStyle="1" w:styleId="WW8Num137z0">
    <w:name w:val="WW8Num137z0"/>
    <w:rsid w:val="00D567E0"/>
    <w:rPr>
      <w:rFonts w:ascii="Symbol" w:hAnsi="Symbol" w:cs="Symbol" w:hint="default"/>
    </w:rPr>
  </w:style>
  <w:style w:type="character" w:customStyle="1" w:styleId="WW8Num138z0">
    <w:name w:val="WW8Num138z0"/>
    <w:rsid w:val="00D567E0"/>
    <w:rPr>
      <w:rFonts w:ascii="Symbol" w:hAnsi="Symbol" w:cs="Symbol" w:hint="default"/>
    </w:rPr>
  </w:style>
  <w:style w:type="character" w:customStyle="1" w:styleId="WW8Num139z0">
    <w:name w:val="WW8Num139z0"/>
    <w:rsid w:val="00D567E0"/>
    <w:rPr>
      <w:rFonts w:ascii="Symbol" w:hAnsi="Symbol" w:cs="Symbol" w:hint="default"/>
    </w:rPr>
  </w:style>
  <w:style w:type="character" w:customStyle="1" w:styleId="WW8Num139z1">
    <w:name w:val="WW8Num139z1"/>
    <w:rsid w:val="00D567E0"/>
    <w:rPr>
      <w:rFonts w:ascii="Courier New" w:hAnsi="Courier New" w:cs="Courier New" w:hint="default"/>
    </w:rPr>
  </w:style>
  <w:style w:type="character" w:customStyle="1" w:styleId="WW8Num139z2">
    <w:name w:val="WW8Num139z2"/>
    <w:rsid w:val="00D567E0"/>
    <w:rPr>
      <w:rFonts w:ascii="Wingdings" w:hAnsi="Wingdings" w:cs="Wingdings" w:hint="default"/>
    </w:rPr>
  </w:style>
  <w:style w:type="character" w:customStyle="1" w:styleId="WW8Num139z3">
    <w:name w:val="WW8Num139z3"/>
    <w:rsid w:val="00D567E0"/>
    <w:rPr>
      <w:rFonts w:ascii="Symbol" w:hAnsi="Symbol" w:cs="Symbol" w:hint="default"/>
    </w:rPr>
  </w:style>
  <w:style w:type="character" w:customStyle="1" w:styleId="WW8Num140z0">
    <w:name w:val="WW8Num140z0"/>
    <w:rsid w:val="00D567E0"/>
    <w:rPr>
      <w:rFonts w:ascii="Symbol" w:hAnsi="Symbol" w:cs="Symbol" w:hint="default"/>
    </w:rPr>
  </w:style>
  <w:style w:type="character" w:customStyle="1" w:styleId="WW8Num141z0">
    <w:name w:val="WW8Num141z0"/>
    <w:rsid w:val="00D567E0"/>
    <w:rPr>
      <w:rFonts w:ascii="Symbol" w:hAnsi="Symbol" w:cs="Symbol" w:hint="default"/>
    </w:rPr>
  </w:style>
  <w:style w:type="character" w:customStyle="1" w:styleId="WW8Num142z0">
    <w:name w:val="WW8Num142z0"/>
    <w:rsid w:val="00D567E0"/>
    <w:rPr>
      <w:rFonts w:ascii="Symbol" w:hAnsi="Symbol" w:cs="Symbol" w:hint="default"/>
    </w:rPr>
  </w:style>
  <w:style w:type="character" w:customStyle="1" w:styleId="WW8Num143z0">
    <w:name w:val="WW8Num143z0"/>
    <w:rsid w:val="00D567E0"/>
    <w:rPr>
      <w:rFonts w:ascii="Symbol" w:hAnsi="Symbol" w:cs="Symbol" w:hint="default"/>
    </w:rPr>
  </w:style>
  <w:style w:type="character" w:customStyle="1" w:styleId="WW8Num144z0">
    <w:name w:val="WW8Num144z0"/>
    <w:rsid w:val="00D567E0"/>
    <w:rPr>
      <w:rFonts w:ascii="Symbol" w:hAnsi="Symbol" w:cs="Symbol" w:hint="default"/>
    </w:rPr>
  </w:style>
  <w:style w:type="character" w:customStyle="1" w:styleId="WW8Num145z0">
    <w:name w:val="WW8Num145z0"/>
    <w:rsid w:val="00D567E0"/>
    <w:rPr>
      <w:rFonts w:ascii="Symbol" w:hAnsi="Symbol" w:cs="Symbol" w:hint="default"/>
    </w:rPr>
  </w:style>
  <w:style w:type="character" w:customStyle="1" w:styleId="WW8Num145z1">
    <w:name w:val="WW8Num145z1"/>
    <w:rsid w:val="00D567E0"/>
    <w:rPr>
      <w:rFonts w:ascii="Courier New" w:hAnsi="Courier New" w:cs="Courier New" w:hint="default"/>
    </w:rPr>
  </w:style>
  <w:style w:type="character" w:customStyle="1" w:styleId="WW8Num145z2">
    <w:name w:val="WW8Num145z2"/>
    <w:rsid w:val="00D567E0"/>
    <w:rPr>
      <w:rFonts w:ascii="Wingdings" w:hAnsi="Wingdings" w:cs="Wingdings" w:hint="default"/>
    </w:rPr>
  </w:style>
  <w:style w:type="character" w:customStyle="1" w:styleId="WW8Num146z0">
    <w:name w:val="WW8Num146z0"/>
    <w:rsid w:val="00D567E0"/>
    <w:rPr>
      <w:rFonts w:ascii="Symbol" w:hAnsi="Symbol" w:cs="Symbol" w:hint="default"/>
    </w:rPr>
  </w:style>
  <w:style w:type="character" w:customStyle="1" w:styleId="WW8Num147z0">
    <w:name w:val="WW8Num147z0"/>
    <w:rsid w:val="00D567E0"/>
    <w:rPr>
      <w:rFonts w:ascii="Symbol" w:hAnsi="Symbol" w:cs="Symbol" w:hint="default"/>
    </w:rPr>
  </w:style>
  <w:style w:type="character" w:customStyle="1" w:styleId="WW8Num148z0">
    <w:name w:val="WW8Num148z0"/>
    <w:rsid w:val="00D567E0"/>
    <w:rPr>
      <w:rFonts w:ascii="Symbol" w:hAnsi="Symbol" w:cs="Symbol" w:hint="default"/>
    </w:rPr>
  </w:style>
  <w:style w:type="character" w:customStyle="1" w:styleId="WW8Num149z0">
    <w:name w:val="WW8Num149z0"/>
    <w:rsid w:val="00D567E0"/>
    <w:rPr>
      <w:rFonts w:ascii="Symbol" w:hAnsi="Symbol" w:cs="Symbol" w:hint="default"/>
    </w:rPr>
  </w:style>
  <w:style w:type="character" w:customStyle="1" w:styleId="WW8Num149z1">
    <w:name w:val="WW8Num149z1"/>
    <w:rsid w:val="00D567E0"/>
    <w:rPr>
      <w:rFonts w:ascii="Courier New" w:hAnsi="Courier New" w:cs="Courier New" w:hint="default"/>
    </w:rPr>
  </w:style>
  <w:style w:type="character" w:customStyle="1" w:styleId="WW8Num149z2">
    <w:name w:val="WW8Num149z2"/>
    <w:rsid w:val="00D567E0"/>
    <w:rPr>
      <w:rFonts w:ascii="Wingdings" w:hAnsi="Wingdings" w:cs="Wingdings" w:hint="default"/>
    </w:rPr>
  </w:style>
  <w:style w:type="character" w:customStyle="1" w:styleId="WW8Num149z3">
    <w:name w:val="WW8Num149z3"/>
    <w:rsid w:val="00D567E0"/>
    <w:rPr>
      <w:rFonts w:ascii="Symbol" w:hAnsi="Symbol" w:cs="Symbol" w:hint="default"/>
    </w:rPr>
  </w:style>
  <w:style w:type="character" w:customStyle="1" w:styleId="WW8Num150z0">
    <w:name w:val="WW8Num150z0"/>
    <w:rsid w:val="00D567E0"/>
    <w:rPr>
      <w:rFonts w:ascii="Symbol" w:hAnsi="Symbol" w:cs="Symbol" w:hint="default"/>
    </w:rPr>
  </w:style>
  <w:style w:type="character" w:customStyle="1" w:styleId="WW8Num150z1">
    <w:name w:val="WW8Num150z1"/>
    <w:rsid w:val="00D567E0"/>
    <w:rPr>
      <w:rFonts w:ascii="Courier New" w:hAnsi="Courier New" w:cs="Courier New" w:hint="default"/>
    </w:rPr>
  </w:style>
  <w:style w:type="character" w:customStyle="1" w:styleId="WW8Num150z2">
    <w:name w:val="WW8Num150z2"/>
    <w:rsid w:val="00D567E0"/>
    <w:rPr>
      <w:rFonts w:ascii="Wingdings" w:hAnsi="Wingdings" w:cs="Wingdings" w:hint="default"/>
    </w:rPr>
  </w:style>
  <w:style w:type="character" w:customStyle="1" w:styleId="WW8Num150z3">
    <w:name w:val="WW8Num150z3"/>
    <w:rsid w:val="00D567E0"/>
    <w:rPr>
      <w:rFonts w:ascii="Symbol" w:hAnsi="Symbol" w:cs="Symbol" w:hint="default"/>
    </w:rPr>
  </w:style>
  <w:style w:type="character" w:customStyle="1" w:styleId="WW8Num151z0">
    <w:name w:val="WW8Num151z0"/>
    <w:rsid w:val="00D567E0"/>
    <w:rPr>
      <w:rFonts w:ascii="Symbol" w:hAnsi="Symbol" w:cs="Symbol" w:hint="default"/>
    </w:rPr>
  </w:style>
  <w:style w:type="character" w:customStyle="1" w:styleId="WW8Num152z0">
    <w:name w:val="WW8Num152z0"/>
    <w:rsid w:val="00D567E0"/>
    <w:rPr>
      <w:rFonts w:ascii="Symbol" w:hAnsi="Symbol" w:cs="Symbol" w:hint="default"/>
    </w:rPr>
  </w:style>
  <w:style w:type="character" w:customStyle="1" w:styleId="WW8Num153z0">
    <w:name w:val="WW8Num153z0"/>
    <w:rsid w:val="00D567E0"/>
    <w:rPr>
      <w:rFonts w:ascii="Symbol" w:hAnsi="Symbol" w:cs="Symbol" w:hint="default"/>
    </w:rPr>
  </w:style>
  <w:style w:type="character" w:customStyle="1" w:styleId="WW8Num154z0">
    <w:name w:val="WW8Num154z0"/>
    <w:rsid w:val="00D567E0"/>
    <w:rPr>
      <w:rFonts w:ascii="Symbol" w:hAnsi="Symbol" w:cs="Symbol" w:hint="default"/>
    </w:rPr>
  </w:style>
  <w:style w:type="character" w:customStyle="1" w:styleId="WW8Num155z0">
    <w:name w:val="WW8Num155z0"/>
    <w:rsid w:val="00D567E0"/>
    <w:rPr>
      <w:rFonts w:ascii="Symbol" w:hAnsi="Symbol" w:cs="Symbol" w:hint="default"/>
    </w:rPr>
  </w:style>
  <w:style w:type="character" w:customStyle="1" w:styleId="WW8Num156z0">
    <w:name w:val="WW8Num156z0"/>
    <w:rsid w:val="00D567E0"/>
    <w:rPr>
      <w:rFonts w:ascii="Symbol" w:hAnsi="Symbol" w:cs="Symbol" w:hint="default"/>
    </w:rPr>
  </w:style>
  <w:style w:type="character" w:customStyle="1" w:styleId="WW8Num157z0">
    <w:name w:val="WW8Num157z0"/>
    <w:rsid w:val="00D567E0"/>
    <w:rPr>
      <w:rFonts w:ascii="Symbol" w:hAnsi="Symbol" w:cs="Symbol" w:hint="default"/>
    </w:rPr>
  </w:style>
  <w:style w:type="character" w:customStyle="1" w:styleId="WW8Num157z1">
    <w:name w:val="WW8Num157z1"/>
    <w:rsid w:val="00D567E0"/>
    <w:rPr>
      <w:rFonts w:ascii="Courier New" w:hAnsi="Courier New" w:cs="Courier New" w:hint="default"/>
    </w:rPr>
  </w:style>
  <w:style w:type="character" w:customStyle="1" w:styleId="WW8Num157z2">
    <w:name w:val="WW8Num157z2"/>
    <w:rsid w:val="00D567E0"/>
    <w:rPr>
      <w:rFonts w:ascii="Wingdings" w:hAnsi="Wingdings" w:cs="Wingdings" w:hint="default"/>
    </w:rPr>
  </w:style>
  <w:style w:type="character" w:customStyle="1" w:styleId="WW8Num157z3">
    <w:name w:val="WW8Num157z3"/>
    <w:rsid w:val="00D567E0"/>
    <w:rPr>
      <w:rFonts w:ascii="Symbol" w:hAnsi="Symbol" w:cs="Symbol" w:hint="default"/>
    </w:rPr>
  </w:style>
  <w:style w:type="character" w:customStyle="1" w:styleId="WW8Num158z0">
    <w:name w:val="WW8Num158z0"/>
    <w:rsid w:val="00D567E0"/>
    <w:rPr>
      <w:i/>
      <w:iCs w:val="0"/>
    </w:rPr>
  </w:style>
  <w:style w:type="character" w:customStyle="1" w:styleId="WW8Num159z0">
    <w:name w:val="WW8Num159z0"/>
    <w:rsid w:val="00D567E0"/>
    <w:rPr>
      <w:rFonts w:ascii="Symbol" w:hAnsi="Symbol" w:cs="Symbol" w:hint="default"/>
    </w:rPr>
  </w:style>
  <w:style w:type="character" w:customStyle="1" w:styleId="WW8Num160z0">
    <w:name w:val="WW8Num160z0"/>
    <w:rsid w:val="00D567E0"/>
    <w:rPr>
      <w:rFonts w:ascii="Symbol" w:hAnsi="Symbol" w:cs="Symbol" w:hint="default"/>
    </w:rPr>
  </w:style>
  <w:style w:type="character" w:customStyle="1" w:styleId="WW8Num161z0">
    <w:name w:val="WW8Num161z0"/>
    <w:rsid w:val="00D567E0"/>
    <w:rPr>
      <w:rFonts w:ascii="Symbol" w:hAnsi="Symbol" w:cs="Symbol" w:hint="default"/>
    </w:rPr>
  </w:style>
  <w:style w:type="character" w:customStyle="1" w:styleId="WW8Num162z0">
    <w:name w:val="WW8Num162z0"/>
    <w:rsid w:val="00D567E0"/>
    <w:rPr>
      <w:rFonts w:ascii="Symbol" w:hAnsi="Symbol" w:cs="Symbol" w:hint="default"/>
    </w:rPr>
  </w:style>
  <w:style w:type="character" w:customStyle="1" w:styleId="WW8Num163z0">
    <w:name w:val="WW8Num163z0"/>
    <w:rsid w:val="00D567E0"/>
    <w:rPr>
      <w:rFonts w:ascii="Symbol" w:hAnsi="Symbol" w:cs="Symbol" w:hint="default"/>
    </w:rPr>
  </w:style>
  <w:style w:type="character" w:customStyle="1" w:styleId="WW8Num164z0">
    <w:name w:val="WW8Num164z0"/>
    <w:rsid w:val="00D567E0"/>
    <w:rPr>
      <w:rFonts w:ascii="Symbol" w:hAnsi="Symbol" w:cs="Symbol" w:hint="default"/>
    </w:rPr>
  </w:style>
  <w:style w:type="character" w:customStyle="1" w:styleId="WW8Num164z1">
    <w:name w:val="WW8Num164z1"/>
    <w:rsid w:val="00D567E0"/>
    <w:rPr>
      <w:rFonts w:ascii="Courier New" w:hAnsi="Courier New" w:cs="Courier New" w:hint="default"/>
    </w:rPr>
  </w:style>
  <w:style w:type="character" w:customStyle="1" w:styleId="WW8Num164z2">
    <w:name w:val="WW8Num164z2"/>
    <w:rsid w:val="00D567E0"/>
    <w:rPr>
      <w:rFonts w:ascii="Wingdings" w:hAnsi="Wingdings" w:cs="Wingdings" w:hint="default"/>
    </w:rPr>
  </w:style>
  <w:style w:type="character" w:customStyle="1" w:styleId="WW8Num164z3">
    <w:name w:val="WW8Num164z3"/>
    <w:rsid w:val="00D567E0"/>
    <w:rPr>
      <w:rFonts w:ascii="Symbol" w:hAnsi="Symbol" w:cs="Symbol" w:hint="default"/>
    </w:rPr>
  </w:style>
  <w:style w:type="character" w:customStyle="1" w:styleId="WW8Num165z0">
    <w:name w:val="WW8Num165z0"/>
    <w:rsid w:val="00D567E0"/>
    <w:rPr>
      <w:rFonts w:ascii="Symbol" w:hAnsi="Symbol" w:cs="Symbol" w:hint="default"/>
    </w:rPr>
  </w:style>
  <w:style w:type="character" w:customStyle="1" w:styleId="WW8Num166z0">
    <w:name w:val="WW8Num166z0"/>
    <w:rsid w:val="00D567E0"/>
    <w:rPr>
      <w:rFonts w:ascii="Symbol" w:hAnsi="Symbol" w:cs="Symbol" w:hint="default"/>
    </w:rPr>
  </w:style>
  <w:style w:type="character" w:customStyle="1" w:styleId="WW8Num167z0">
    <w:name w:val="WW8Num167z0"/>
    <w:rsid w:val="00D567E0"/>
    <w:rPr>
      <w:rFonts w:ascii="Symbol" w:hAnsi="Symbol" w:cs="Symbol" w:hint="default"/>
    </w:rPr>
  </w:style>
  <w:style w:type="character" w:customStyle="1" w:styleId="WW8Num168z0">
    <w:name w:val="WW8Num168z0"/>
    <w:rsid w:val="00D567E0"/>
    <w:rPr>
      <w:rFonts w:ascii="Symbol" w:hAnsi="Symbol" w:cs="Symbol" w:hint="default"/>
    </w:rPr>
  </w:style>
  <w:style w:type="character" w:customStyle="1" w:styleId="WW8Num168z1">
    <w:name w:val="WW8Num168z1"/>
    <w:rsid w:val="00D567E0"/>
    <w:rPr>
      <w:rFonts w:ascii="Courier New" w:hAnsi="Courier New" w:cs="Courier New" w:hint="default"/>
    </w:rPr>
  </w:style>
  <w:style w:type="character" w:customStyle="1" w:styleId="WW8Num168z2">
    <w:name w:val="WW8Num168z2"/>
    <w:rsid w:val="00D567E0"/>
    <w:rPr>
      <w:rFonts w:ascii="Wingdings" w:hAnsi="Wingdings" w:cs="Wingdings" w:hint="default"/>
    </w:rPr>
  </w:style>
  <w:style w:type="character" w:customStyle="1" w:styleId="WW8Num168z3">
    <w:name w:val="WW8Num168z3"/>
    <w:rsid w:val="00D567E0"/>
    <w:rPr>
      <w:rFonts w:ascii="Symbol" w:hAnsi="Symbol" w:cs="Symbol" w:hint="default"/>
    </w:rPr>
  </w:style>
  <w:style w:type="character" w:customStyle="1" w:styleId="WW8Num169z0">
    <w:name w:val="WW8Num169z0"/>
    <w:rsid w:val="00D567E0"/>
    <w:rPr>
      <w:rFonts w:ascii="Symbol" w:hAnsi="Symbol" w:cs="Symbol" w:hint="default"/>
    </w:rPr>
  </w:style>
  <w:style w:type="character" w:customStyle="1" w:styleId="WW8Num170z0">
    <w:name w:val="WW8Num170z0"/>
    <w:rsid w:val="00D567E0"/>
    <w:rPr>
      <w:rFonts w:ascii="Symbol" w:hAnsi="Symbol" w:cs="Symbol" w:hint="default"/>
    </w:rPr>
  </w:style>
  <w:style w:type="character" w:customStyle="1" w:styleId="WW8Num171z0">
    <w:name w:val="WW8Num171z0"/>
    <w:rsid w:val="00D567E0"/>
    <w:rPr>
      <w:rFonts w:ascii="Symbol" w:hAnsi="Symbol" w:cs="Symbol" w:hint="default"/>
    </w:rPr>
  </w:style>
  <w:style w:type="character" w:customStyle="1" w:styleId="WW8Num172z0">
    <w:name w:val="WW8Num172z0"/>
    <w:rsid w:val="00D567E0"/>
    <w:rPr>
      <w:rFonts w:ascii="Symbol" w:hAnsi="Symbol" w:cs="Symbol" w:hint="default"/>
    </w:rPr>
  </w:style>
  <w:style w:type="character" w:customStyle="1" w:styleId="WW8Num172z1">
    <w:name w:val="WW8Num172z1"/>
    <w:rsid w:val="00D567E0"/>
    <w:rPr>
      <w:rFonts w:ascii="Courier New" w:hAnsi="Courier New" w:cs="Courier New" w:hint="default"/>
    </w:rPr>
  </w:style>
  <w:style w:type="character" w:customStyle="1" w:styleId="WW8Num172z2">
    <w:name w:val="WW8Num172z2"/>
    <w:rsid w:val="00D567E0"/>
    <w:rPr>
      <w:rFonts w:ascii="Wingdings" w:hAnsi="Wingdings" w:cs="Wingdings" w:hint="default"/>
    </w:rPr>
  </w:style>
  <w:style w:type="character" w:customStyle="1" w:styleId="WW8Num172z3">
    <w:name w:val="WW8Num172z3"/>
    <w:rsid w:val="00D567E0"/>
    <w:rPr>
      <w:rFonts w:ascii="Symbol" w:hAnsi="Symbol" w:cs="Symbol" w:hint="default"/>
    </w:rPr>
  </w:style>
  <w:style w:type="character" w:customStyle="1" w:styleId="WW8Num173z0">
    <w:name w:val="WW8Num173z0"/>
    <w:rsid w:val="00D567E0"/>
    <w:rPr>
      <w:rFonts w:ascii="Symbol" w:hAnsi="Symbol" w:cs="Symbol" w:hint="default"/>
    </w:rPr>
  </w:style>
  <w:style w:type="character" w:customStyle="1" w:styleId="WW8Num174z0">
    <w:name w:val="WW8Num174z0"/>
    <w:rsid w:val="00D567E0"/>
    <w:rPr>
      <w:rFonts w:ascii="Symbol" w:hAnsi="Symbol" w:cs="Symbol" w:hint="default"/>
    </w:rPr>
  </w:style>
  <w:style w:type="character" w:customStyle="1" w:styleId="WW8Num174z1">
    <w:name w:val="WW8Num174z1"/>
    <w:rsid w:val="00D567E0"/>
    <w:rPr>
      <w:rFonts w:ascii="Courier New" w:hAnsi="Courier New" w:cs="Courier New" w:hint="default"/>
    </w:rPr>
  </w:style>
  <w:style w:type="character" w:customStyle="1" w:styleId="WW8Num174z2">
    <w:name w:val="WW8Num174z2"/>
    <w:rsid w:val="00D567E0"/>
    <w:rPr>
      <w:rFonts w:ascii="Wingdings" w:hAnsi="Wingdings" w:cs="Wingdings" w:hint="default"/>
    </w:rPr>
  </w:style>
  <w:style w:type="character" w:customStyle="1" w:styleId="WW8Num174z3">
    <w:name w:val="WW8Num174z3"/>
    <w:rsid w:val="00D567E0"/>
    <w:rPr>
      <w:rFonts w:ascii="Symbol" w:hAnsi="Symbol" w:cs="Symbol" w:hint="default"/>
    </w:rPr>
  </w:style>
  <w:style w:type="character" w:customStyle="1" w:styleId="WW8Num175z0">
    <w:name w:val="WW8Num175z0"/>
    <w:rsid w:val="00D567E0"/>
    <w:rPr>
      <w:rFonts w:ascii="Symbol" w:hAnsi="Symbol" w:cs="Symbol" w:hint="default"/>
    </w:rPr>
  </w:style>
  <w:style w:type="character" w:customStyle="1" w:styleId="WW8Num176z0">
    <w:name w:val="WW8Num176z0"/>
    <w:rsid w:val="00D567E0"/>
    <w:rPr>
      <w:rFonts w:ascii="Symbol" w:hAnsi="Symbol" w:cs="Symbol" w:hint="default"/>
    </w:rPr>
  </w:style>
  <w:style w:type="character" w:customStyle="1" w:styleId="WW8Num176z1">
    <w:name w:val="WW8Num176z1"/>
    <w:rsid w:val="00D567E0"/>
    <w:rPr>
      <w:rFonts w:ascii="Courier New" w:hAnsi="Courier New" w:cs="Courier New" w:hint="default"/>
    </w:rPr>
  </w:style>
  <w:style w:type="character" w:customStyle="1" w:styleId="WW8Num176z2">
    <w:name w:val="WW8Num176z2"/>
    <w:rsid w:val="00D567E0"/>
    <w:rPr>
      <w:rFonts w:ascii="Wingdings" w:hAnsi="Wingdings" w:cs="Wingdings" w:hint="default"/>
    </w:rPr>
  </w:style>
  <w:style w:type="character" w:customStyle="1" w:styleId="WW8Num177z0">
    <w:name w:val="WW8Num177z0"/>
    <w:rsid w:val="00D567E0"/>
    <w:rPr>
      <w:rFonts w:ascii="Symbol" w:hAnsi="Symbol" w:cs="Symbol" w:hint="default"/>
    </w:rPr>
  </w:style>
  <w:style w:type="character" w:customStyle="1" w:styleId="WW8Num178z0">
    <w:name w:val="WW8Num178z0"/>
    <w:rsid w:val="00D567E0"/>
    <w:rPr>
      <w:rFonts w:ascii="Symbol" w:hAnsi="Symbol" w:cs="Symbol" w:hint="default"/>
    </w:rPr>
  </w:style>
  <w:style w:type="character" w:customStyle="1" w:styleId="WW8Num178z1">
    <w:name w:val="WW8Num178z1"/>
    <w:rsid w:val="00D567E0"/>
    <w:rPr>
      <w:rFonts w:ascii="Courier New" w:hAnsi="Courier New" w:cs="Courier New" w:hint="default"/>
    </w:rPr>
  </w:style>
  <w:style w:type="character" w:customStyle="1" w:styleId="WW8Num178z2">
    <w:name w:val="WW8Num178z2"/>
    <w:rsid w:val="00D567E0"/>
    <w:rPr>
      <w:rFonts w:ascii="Wingdings" w:hAnsi="Wingdings" w:cs="Wingdings" w:hint="default"/>
    </w:rPr>
  </w:style>
  <w:style w:type="character" w:customStyle="1" w:styleId="WW8Num178z3">
    <w:name w:val="WW8Num178z3"/>
    <w:rsid w:val="00D567E0"/>
    <w:rPr>
      <w:rFonts w:ascii="Symbol" w:hAnsi="Symbol" w:cs="Symbol" w:hint="default"/>
    </w:rPr>
  </w:style>
  <w:style w:type="character" w:customStyle="1" w:styleId="WW8Num179z0">
    <w:name w:val="WW8Num179z0"/>
    <w:rsid w:val="00D567E0"/>
    <w:rPr>
      <w:rFonts w:ascii="Symbol" w:hAnsi="Symbol" w:cs="Symbol" w:hint="default"/>
    </w:rPr>
  </w:style>
  <w:style w:type="character" w:customStyle="1" w:styleId="WW8Num180z0">
    <w:name w:val="WW8Num180z0"/>
    <w:rsid w:val="00D567E0"/>
    <w:rPr>
      <w:rFonts w:ascii="Symbol" w:hAnsi="Symbol" w:cs="Symbol" w:hint="default"/>
    </w:rPr>
  </w:style>
  <w:style w:type="character" w:customStyle="1" w:styleId="WW8Num181z0">
    <w:name w:val="WW8Num181z0"/>
    <w:rsid w:val="00D567E0"/>
    <w:rPr>
      <w:rFonts w:ascii="Symbol" w:hAnsi="Symbol" w:cs="Symbol" w:hint="default"/>
    </w:rPr>
  </w:style>
  <w:style w:type="character" w:customStyle="1" w:styleId="WW8Num182z0">
    <w:name w:val="WW8Num182z0"/>
    <w:rsid w:val="00D567E0"/>
    <w:rPr>
      <w:rFonts w:ascii="Symbol" w:hAnsi="Symbol" w:cs="Symbol" w:hint="default"/>
    </w:rPr>
  </w:style>
  <w:style w:type="character" w:customStyle="1" w:styleId="WW8Num183z0">
    <w:name w:val="WW8Num183z0"/>
    <w:rsid w:val="00D567E0"/>
    <w:rPr>
      <w:rFonts w:ascii="Symbol" w:hAnsi="Symbol" w:cs="Symbol" w:hint="default"/>
    </w:rPr>
  </w:style>
  <w:style w:type="character" w:customStyle="1" w:styleId="WW8Num184z0">
    <w:name w:val="WW8Num184z0"/>
    <w:rsid w:val="00D567E0"/>
    <w:rPr>
      <w:rFonts w:ascii="Symbol" w:hAnsi="Symbol" w:cs="Symbol" w:hint="default"/>
    </w:rPr>
  </w:style>
  <w:style w:type="character" w:customStyle="1" w:styleId="WW8Num185z0">
    <w:name w:val="WW8Num185z0"/>
    <w:rsid w:val="00D567E0"/>
    <w:rPr>
      <w:rFonts w:ascii="Symbol" w:hAnsi="Symbol" w:cs="Symbol" w:hint="default"/>
    </w:rPr>
  </w:style>
  <w:style w:type="character" w:customStyle="1" w:styleId="WW8Num186z0">
    <w:name w:val="WW8Num186z0"/>
    <w:rsid w:val="00D567E0"/>
    <w:rPr>
      <w:rFonts w:ascii="Symbol" w:hAnsi="Symbol" w:cs="Symbol" w:hint="default"/>
    </w:rPr>
  </w:style>
  <w:style w:type="character" w:customStyle="1" w:styleId="WW8Num187z0">
    <w:name w:val="WW8Num187z0"/>
    <w:rsid w:val="00D567E0"/>
    <w:rPr>
      <w:rFonts w:ascii="Symbol" w:hAnsi="Symbol" w:cs="Symbol" w:hint="default"/>
    </w:rPr>
  </w:style>
  <w:style w:type="character" w:customStyle="1" w:styleId="WW8Num188z0">
    <w:name w:val="WW8Num188z0"/>
    <w:rsid w:val="00D567E0"/>
    <w:rPr>
      <w:rFonts w:ascii="Symbol" w:hAnsi="Symbol" w:cs="Symbol" w:hint="default"/>
    </w:rPr>
  </w:style>
  <w:style w:type="character" w:customStyle="1" w:styleId="WW8Num188z1">
    <w:name w:val="WW8Num188z1"/>
    <w:rsid w:val="00D567E0"/>
    <w:rPr>
      <w:rFonts w:ascii="Courier New" w:hAnsi="Courier New" w:cs="Courier New" w:hint="default"/>
    </w:rPr>
  </w:style>
  <w:style w:type="character" w:customStyle="1" w:styleId="WW8Num188z2">
    <w:name w:val="WW8Num188z2"/>
    <w:rsid w:val="00D567E0"/>
    <w:rPr>
      <w:rFonts w:ascii="Wingdings" w:hAnsi="Wingdings" w:cs="Wingdings" w:hint="default"/>
    </w:rPr>
  </w:style>
  <w:style w:type="character" w:customStyle="1" w:styleId="WW8Num188z3">
    <w:name w:val="WW8Num188z3"/>
    <w:rsid w:val="00D567E0"/>
    <w:rPr>
      <w:rFonts w:ascii="Symbol" w:hAnsi="Symbol" w:cs="Symbol" w:hint="default"/>
    </w:rPr>
  </w:style>
  <w:style w:type="character" w:customStyle="1" w:styleId="WW8Num189z0">
    <w:name w:val="WW8Num189z0"/>
    <w:rsid w:val="00D567E0"/>
    <w:rPr>
      <w:rFonts w:ascii="Symbol" w:hAnsi="Symbol" w:cs="Symbol" w:hint="default"/>
    </w:rPr>
  </w:style>
  <w:style w:type="character" w:customStyle="1" w:styleId="WW8Num190z0">
    <w:name w:val="WW8Num190z0"/>
    <w:rsid w:val="00D567E0"/>
    <w:rPr>
      <w:rFonts w:ascii="Symbol" w:hAnsi="Symbol" w:cs="Symbol" w:hint="default"/>
    </w:rPr>
  </w:style>
  <w:style w:type="character" w:customStyle="1" w:styleId="WW8Num191z0">
    <w:name w:val="WW8Num191z0"/>
    <w:rsid w:val="00D567E0"/>
    <w:rPr>
      <w:rFonts w:ascii="Symbol" w:hAnsi="Symbol" w:cs="Symbol" w:hint="default"/>
    </w:rPr>
  </w:style>
  <w:style w:type="character" w:customStyle="1" w:styleId="WW8Num192z0">
    <w:name w:val="WW8Num192z0"/>
    <w:rsid w:val="00D567E0"/>
    <w:rPr>
      <w:rFonts w:ascii="Symbol" w:hAnsi="Symbol" w:cs="Symbol" w:hint="default"/>
    </w:rPr>
  </w:style>
  <w:style w:type="character" w:customStyle="1" w:styleId="WW8Num193z0">
    <w:name w:val="WW8Num193z0"/>
    <w:rsid w:val="00D567E0"/>
    <w:rPr>
      <w:rFonts w:ascii="Symbol" w:hAnsi="Symbol" w:cs="Symbol" w:hint="default"/>
    </w:rPr>
  </w:style>
  <w:style w:type="character" w:customStyle="1" w:styleId="WW8Num194z0">
    <w:name w:val="WW8Num194z0"/>
    <w:rsid w:val="00D567E0"/>
    <w:rPr>
      <w:rFonts w:ascii="Symbol" w:hAnsi="Symbol" w:cs="Symbol" w:hint="default"/>
    </w:rPr>
  </w:style>
  <w:style w:type="character" w:customStyle="1" w:styleId="WW8Num195z0">
    <w:name w:val="WW8Num195z0"/>
    <w:rsid w:val="00D567E0"/>
    <w:rPr>
      <w:rFonts w:ascii="Symbol" w:hAnsi="Symbol" w:cs="Symbol" w:hint="default"/>
    </w:rPr>
  </w:style>
  <w:style w:type="character" w:customStyle="1" w:styleId="WW8Num196z0">
    <w:name w:val="WW8Num196z0"/>
    <w:rsid w:val="00D567E0"/>
    <w:rPr>
      <w:rFonts w:ascii="Symbol" w:hAnsi="Symbol" w:cs="Symbol" w:hint="default"/>
    </w:rPr>
  </w:style>
  <w:style w:type="character" w:customStyle="1" w:styleId="WW8Num197z0">
    <w:name w:val="WW8Num197z0"/>
    <w:rsid w:val="00D567E0"/>
    <w:rPr>
      <w:rFonts w:ascii="Symbol" w:hAnsi="Symbol" w:cs="Symbol" w:hint="default"/>
    </w:rPr>
  </w:style>
  <w:style w:type="character" w:customStyle="1" w:styleId="WW8Num198z0">
    <w:name w:val="WW8Num198z0"/>
    <w:rsid w:val="00D567E0"/>
    <w:rPr>
      <w:rFonts w:ascii="Symbol" w:hAnsi="Symbol" w:cs="Symbol" w:hint="default"/>
    </w:rPr>
  </w:style>
  <w:style w:type="character" w:customStyle="1" w:styleId="WW8Num199z0">
    <w:name w:val="WW8Num199z0"/>
    <w:rsid w:val="00D567E0"/>
    <w:rPr>
      <w:rFonts w:ascii="Symbol" w:hAnsi="Symbol" w:cs="Symbol" w:hint="default"/>
    </w:rPr>
  </w:style>
  <w:style w:type="character" w:customStyle="1" w:styleId="WW8Num200z0">
    <w:name w:val="WW8Num200z0"/>
    <w:rsid w:val="00D567E0"/>
    <w:rPr>
      <w:rFonts w:ascii="Symbol" w:hAnsi="Symbol" w:cs="Symbol" w:hint="default"/>
    </w:rPr>
  </w:style>
  <w:style w:type="character" w:customStyle="1" w:styleId="WW8Num200z1">
    <w:name w:val="WW8Num200z1"/>
    <w:rsid w:val="00D567E0"/>
    <w:rPr>
      <w:rFonts w:ascii="Courier New" w:hAnsi="Courier New" w:cs="Courier New" w:hint="default"/>
    </w:rPr>
  </w:style>
  <w:style w:type="character" w:customStyle="1" w:styleId="WW8Num200z2">
    <w:name w:val="WW8Num200z2"/>
    <w:rsid w:val="00D567E0"/>
    <w:rPr>
      <w:rFonts w:ascii="Wingdings" w:hAnsi="Wingdings" w:cs="Wingdings" w:hint="default"/>
    </w:rPr>
  </w:style>
  <w:style w:type="character" w:customStyle="1" w:styleId="WW8Num200z3">
    <w:name w:val="WW8Num200z3"/>
    <w:rsid w:val="00D567E0"/>
    <w:rPr>
      <w:rFonts w:ascii="Symbol" w:hAnsi="Symbol" w:cs="Symbol" w:hint="default"/>
    </w:rPr>
  </w:style>
  <w:style w:type="character" w:customStyle="1" w:styleId="WW8Num201z0">
    <w:name w:val="WW8Num201z0"/>
    <w:rsid w:val="00D567E0"/>
    <w:rPr>
      <w:rFonts w:ascii="Symbol" w:hAnsi="Symbol" w:cs="Symbol" w:hint="default"/>
    </w:rPr>
  </w:style>
  <w:style w:type="character" w:customStyle="1" w:styleId="WW8Num202z0">
    <w:name w:val="WW8Num202z0"/>
    <w:rsid w:val="00D567E0"/>
    <w:rPr>
      <w:rFonts w:ascii="Symbol" w:hAnsi="Symbol" w:cs="Symbol" w:hint="default"/>
    </w:rPr>
  </w:style>
  <w:style w:type="character" w:customStyle="1" w:styleId="WW8Num203z0">
    <w:name w:val="WW8Num203z0"/>
    <w:rsid w:val="00D567E0"/>
    <w:rPr>
      <w:i/>
      <w:iCs w:val="0"/>
    </w:rPr>
  </w:style>
  <w:style w:type="character" w:customStyle="1" w:styleId="WW8Num204z0">
    <w:name w:val="WW8Num204z0"/>
    <w:rsid w:val="00D567E0"/>
    <w:rPr>
      <w:rFonts w:ascii="Symbol" w:hAnsi="Symbol" w:cs="Symbol" w:hint="default"/>
    </w:rPr>
  </w:style>
  <w:style w:type="character" w:customStyle="1" w:styleId="WW8Num205z0">
    <w:name w:val="WW8Num205z0"/>
    <w:rsid w:val="00D567E0"/>
    <w:rPr>
      <w:rFonts w:ascii="Symbol" w:hAnsi="Symbol" w:cs="Symbol" w:hint="default"/>
    </w:rPr>
  </w:style>
  <w:style w:type="character" w:customStyle="1" w:styleId="WW8Num205z1">
    <w:name w:val="WW8Num205z1"/>
    <w:rsid w:val="00D567E0"/>
    <w:rPr>
      <w:rFonts w:ascii="Courier New" w:hAnsi="Courier New" w:cs="Courier New" w:hint="default"/>
    </w:rPr>
  </w:style>
  <w:style w:type="character" w:customStyle="1" w:styleId="WW8Num205z2">
    <w:name w:val="WW8Num205z2"/>
    <w:rsid w:val="00D567E0"/>
    <w:rPr>
      <w:rFonts w:ascii="Wingdings" w:hAnsi="Wingdings" w:cs="Wingdings" w:hint="default"/>
    </w:rPr>
  </w:style>
  <w:style w:type="character" w:customStyle="1" w:styleId="WW8Num205z3">
    <w:name w:val="WW8Num205z3"/>
    <w:rsid w:val="00D567E0"/>
    <w:rPr>
      <w:rFonts w:ascii="Symbol" w:hAnsi="Symbol" w:cs="Symbol" w:hint="default"/>
    </w:rPr>
  </w:style>
  <w:style w:type="character" w:customStyle="1" w:styleId="WW8Num206z0">
    <w:name w:val="WW8Num206z0"/>
    <w:rsid w:val="00D567E0"/>
    <w:rPr>
      <w:rFonts w:ascii="Symbol" w:hAnsi="Symbol" w:cs="Symbol" w:hint="default"/>
    </w:rPr>
  </w:style>
  <w:style w:type="character" w:customStyle="1" w:styleId="WW8Num207z0">
    <w:name w:val="WW8Num207z0"/>
    <w:rsid w:val="00D567E0"/>
    <w:rPr>
      <w:rFonts w:ascii="Symbol" w:hAnsi="Symbol" w:cs="Symbol" w:hint="default"/>
    </w:rPr>
  </w:style>
  <w:style w:type="character" w:customStyle="1" w:styleId="WW8Num208z0">
    <w:name w:val="WW8Num208z0"/>
    <w:rsid w:val="00D567E0"/>
    <w:rPr>
      <w:rFonts w:ascii="Symbol" w:hAnsi="Symbol" w:cs="Symbol" w:hint="default"/>
    </w:rPr>
  </w:style>
  <w:style w:type="character" w:customStyle="1" w:styleId="WW8Num209z0">
    <w:name w:val="WW8Num209z0"/>
    <w:rsid w:val="00D567E0"/>
    <w:rPr>
      <w:rFonts w:ascii="Symbol" w:hAnsi="Symbol" w:cs="Symbol" w:hint="default"/>
    </w:rPr>
  </w:style>
  <w:style w:type="character" w:customStyle="1" w:styleId="WW8Num210z0">
    <w:name w:val="WW8Num210z0"/>
    <w:rsid w:val="00D567E0"/>
    <w:rPr>
      <w:rFonts w:ascii="Symbol" w:hAnsi="Symbol" w:cs="Symbol" w:hint="default"/>
    </w:rPr>
  </w:style>
  <w:style w:type="character" w:customStyle="1" w:styleId="WW8Num211z0">
    <w:name w:val="WW8Num211z0"/>
    <w:rsid w:val="00D567E0"/>
    <w:rPr>
      <w:rFonts w:ascii="Symbol" w:hAnsi="Symbol" w:cs="Symbol" w:hint="default"/>
    </w:rPr>
  </w:style>
  <w:style w:type="character" w:customStyle="1" w:styleId="WW8Num212z0">
    <w:name w:val="WW8Num212z0"/>
    <w:rsid w:val="00D567E0"/>
    <w:rPr>
      <w:rFonts w:ascii="Symbol" w:hAnsi="Symbol" w:cs="Symbol" w:hint="default"/>
    </w:rPr>
  </w:style>
  <w:style w:type="character" w:customStyle="1" w:styleId="WW8Num212z1">
    <w:name w:val="WW8Num212z1"/>
    <w:rsid w:val="00D567E0"/>
    <w:rPr>
      <w:rFonts w:ascii="Courier New" w:hAnsi="Courier New" w:cs="Courier New" w:hint="default"/>
    </w:rPr>
  </w:style>
  <w:style w:type="character" w:customStyle="1" w:styleId="WW8Num212z2">
    <w:name w:val="WW8Num212z2"/>
    <w:rsid w:val="00D567E0"/>
    <w:rPr>
      <w:rFonts w:ascii="Wingdings" w:hAnsi="Wingdings" w:cs="Wingdings" w:hint="default"/>
    </w:rPr>
  </w:style>
  <w:style w:type="character" w:customStyle="1" w:styleId="WW8Num212z3">
    <w:name w:val="WW8Num212z3"/>
    <w:rsid w:val="00D567E0"/>
    <w:rPr>
      <w:rFonts w:ascii="Symbol" w:hAnsi="Symbol" w:cs="Symbol" w:hint="default"/>
    </w:rPr>
  </w:style>
  <w:style w:type="character" w:customStyle="1" w:styleId="WW8Num213z0">
    <w:name w:val="WW8Num213z0"/>
    <w:rsid w:val="00D567E0"/>
    <w:rPr>
      <w:rFonts w:ascii="Symbol" w:hAnsi="Symbol" w:cs="Symbol" w:hint="default"/>
    </w:rPr>
  </w:style>
  <w:style w:type="character" w:customStyle="1" w:styleId="WW8Num214z0">
    <w:name w:val="WW8Num214z0"/>
    <w:rsid w:val="00D567E0"/>
    <w:rPr>
      <w:rFonts w:ascii="Symbol" w:hAnsi="Symbol" w:cs="Symbol" w:hint="default"/>
    </w:rPr>
  </w:style>
  <w:style w:type="character" w:customStyle="1" w:styleId="WW8Num215z0">
    <w:name w:val="WW8Num215z0"/>
    <w:rsid w:val="00D567E0"/>
    <w:rPr>
      <w:rFonts w:ascii="Symbol" w:hAnsi="Symbol" w:cs="Symbol" w:hint="default"/>
    </w:rPr>
  </w:style>
  <w:style w:type="character" w:customStyle="1" w:styleId="WW8Num216z0">
    <w:name w:val="WW8Num216z0"/>
    <w:rsid w:val="00D567E0"/>
    <w:rPr>
      <w:rFonts w:ascii="Symbol" w:hAnsi="Symbol" w:cs="Symbol" w:hint="default"/>
    </w:rPr>
  </w:style>
  <w:style w:type="character" w:customStyle="1" w:styleId="WW8Num216z1">
    <w:name w:val="WW8Num216z1"/>
    <w:rsid w:val="00D567E0"/>
    <w:rPr>
      <w:rFonts w:ascii="Courier New" w:hAnsi="Courier New" w:cs="Courier New" w:hint="default"/>
    </w:rPr>
  </w:style>
  <w:style w:type="character" w:customStyle="1" w:styleId="WW8Num216z2">
    <w:name w:val="WW8Num216z2"/>
    <w:rsid w:val="00D567E0"/>
    <w:rPr>
      <w:rFonts w:ascii="Wingdings" w:hAnsi="Wingdings" w:cs="Wingdings" w:hint="default"/>
    </w:rPr>
  </w:style>
  <w:style w:type="character" w:customStyle="1" w:styleId="WW8Num216z3">
    <w:name w:val="WW8Num216z3"/>
    <w:rsid w:val="00D567E0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D567E0"/>
  </w:style>
  <w:style w:type="character" w:customStyle="1" w:styleId="czeinternetowe">
    <w:name w:val="｣ｹcze internetowe"/>
    <w:rsid w:val="00D567E0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D567E0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D567E0"/>
    <w:rPr>
      <w:rFonts w:ascii="OpenSymbol" w:hAnsi="OpenSymbol" w:cs="OpenSymbol" w:hint="default"/>
    </w:rPr>
  </w:style>
  <w:style w:type="character" w:customStyle="1" w:styleId="Normalny1">
    <w:name w:val="Normalny1"/>
    <w:rsid w:val="00D567E0"/>
    <w:rPr>
      <w:sz w:val="18"/>
      <w:lang w:bidi="ar-SA"/>
    </w:rPr>
  </w:style>
  <w:style w:type="character" w:customStyle="1" w:styleId="Symbolewypunktowania">
    <w:name w:val="Symbole wypunktowania"/>
    <w:rsid w:val="00D567E0"/>
    <w:rPr>
      <w:rFonts w:ascii="OpenSymbol" w:hAnsi="OpenSymbol" w:cs="OpenSymbol" w:hint="default"/>
    </w:rPr>
  </w:style>
  <w:style w:type="character" w:customStyle="1" w:styleId="Znakinumeracji">
    <w:name w:val="Znaki numeracji"/>
    <w:rsid w:val="00D567E0"/>
  </w:style>
  <w:style w:type="character" w:customStyle="1" w:styleId="TekstpodstawowywciyZnak">
    <w:name w:val="Tekst podstawowy wci黎y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D567E0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Odwoanieprzypisudolnego1">
    <w:name w:val="Odwołanie przypisu dolnego1"/>
    <w:rsid w:val="00D567E0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D567E0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Odwoanieprzypisukocowego1">
    <w:name w:val="Odwołanie przypisu końcowego1"/>
    <w:rsid w:val="00D567E0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D567E0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D567E0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D567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D567E0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D567E0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D567E0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D567E0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D567E0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D567E0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D567E0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D567E0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D567E0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D567E0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D567E0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D567E0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D567E0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D567E0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D567E0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D567E0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D567E0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D567E0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D567E0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D567E0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D567E0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D567E0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D567E0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D567E0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D567E0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D567E0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D567E0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D567E0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D567E0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D567E0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D567E0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D567E0"/>
    <w:rPr>
      <w:rFonts w:ascii="Courier New" w:hAnsi="Courier New" w:cs="Courier New" w:hint="default"/>
    </w:rPr>
  </w:style>
  <w:style w:type="character" w:customStyle="1" w:styleId="ListLabel310">
    <w:name w:val="ListLabel 310"/>
    <w:rsid w:val="00D567E0"/>
    <w:rPr>
      <w:rFonts w:ascii="Wingdings" w:hAnsi="Wingdings" w:cs="Wingdings" w:hint="default"/>
    </w:rPr>
  </w:style>
  <w:style w:type="character" w:customStyle="1" w:styleId="ListLabel311">
    <w:name w:val="ListLabel 311"/>
    <w:rsid w:val="00D567E0"/>
    <w:rPr>
      <w:rFonts w:ascii="Symbol" w:hAnsi="Symbol" w:cs="Symbol" w:hint="default"/>
    </w:rPr>
  </w:style>
  <w:style w:type="character" w:customStyle="1" w:styleId="ListLabel312">
    <w:name w:val="ListLabel 312"/>
    <w:rsid w:val="00D567E0"/>
    <w:rPr>
      <w:rFonts w:ascii="Courier New" w:hAnsi="Courier New" w:cs="Courier New" w:hint="default"/>
    </w:rPr>
  </w:style>
  <w:style w:type="character" w:customStyle="1" w:styleId="ListLabel313">
    <w:name w:val="ListLabel 313"/>
    <w:rsid w:val="00D567E0"/>
    <w:rPr>
      <w:rFonts w:ascii="Wingdings" w:hAnsi="Wingdings" w:cs="Wingdings" w:hint="default"/>
    </w:rPr>
  </w:style>
  <w:style w:type="character" w:customStyle="1" w:styleId="ListLabel314">
    <w:name w:val="ListLabel 314"/>
    <w:rsid w:val="00D567E0"/>
    <w:rPr>
      <w:rFonts w:ascii="Symbol" w:hAnsi="Symbol" w:cs="Symbol" w:hint="default"/>
    </w:rPr>
  </w:style>
  <w:style w:type="character" w:customStyle="1" w:styleId="ListLabel315">
    <w:name w:val="ListLabel 315"/>
    <w:rsid w:val="00D567E0"/>
    <w:rPr>
      <w:rFonts w:ascii="Courier New" w:hAnsi="Courier New" w:cs="Courier New" w:hint="default"/>
    </w:rPr>
  </w:style>
  <w:style w:type="character" w:customStyle="1" w:styleId="ListLabel316">
    <w:name w:val="ListLabel 316"/>
    <w:rsid w:val="00D567E0"/>
    <w:rPr>
      <w:rFonts w:ascii="Wingdings" w:hAnsi="Wingdings" w:cs="Wingdings" w:hint="default"/>
    </w:rPr>
  </w:style>
  <w:style w:type="character" w:customStyle="1" w:styleId="ListLabel317">
    <w:name w:val="ListLabel 317"/>
    <w:rsid w:val="00D567E0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D567E0"/>
    <w:rPr>
      <w:rFonts w:ascii="Courier New" w:hAnsi="Courier New" w:cs="Courier New" w:hint="default"/>
    </w:rPr>
  </w:style>
  <w:style w:type="character" w:customStyle="1" w:styleId="ListLabel319">
    <w:name w:val="ListLabel 319"/>
    <w:rsid w:val="00D567E0"/>
    <w:rPr>
      <w:rFonts w:ascii="Wingdings" w:hAnsi="Wingdings" w:cs="Wingdings" w:hint="default"/>
    </w:rPr>
  </w:style>
  <w:style w:type="character" w:customStyle="1" w:styleId="ListLabel320">
    <w:name w:val="ListLabel 320"/>
    <w:rsid w:val="00D567E0"/>
    <w:rPr>
      <w:rFonts w:ascii="Symbol" w:hAnsi="Symbol" w:cs="Symbol" w:hint="default"/>
    </w:rPr>
  </w:style>
  <w:style w:type="character" w:customStyle="1" w:styleId="ListLabel321">
    <w:name w:val="ListLabel 321"/>
    <w:rsid w:val="00D567E0"/>
    <w:rPr>
      <w:rFonts w:ascii="Courier New" w:hAnsi="Courier New" w:cs="Courier New" w:hint="default"/>
    </w:rPr>
  </w:style>
  <w:style w:type="character" w:customStyle="1" w:styleId="ListLabel322">
    <w:name w:val="ListLabel 322"/>
    <w:rsid w:val="00D567E0"/>
    <w:rPr>
      <w:rFonts w:ascii="Wingdings" w:hAnsi="Wingdings" w:cs="Wingdings" w:hint="default"/>
    </w:rPr>
  </w:style>
  <w:style w:type="character" w:customStyle="1" w:styleId="ListLabel323">
    <w:name w:val="ListLabel 323"/>
    <w:rsid w:val="00D567E0"/>
    <w:rPr>
      <w:rFonts w:ascii="Symbol" w:hAnsi="Symbol" w:cs="Symbol" w:hint="default"/>
    </w:rPr>
  </w:style>
  <w:style w:type="character" w:customStyle="1" w:styleId="ListLabel324">
    <w:name w:val="ListLabel 324"/>
    <w:rsid w:val="00D567E0"/>
    <w:rPr>
      <w:rFonts w:ascii="Courier New" w:hAnsi="Courier New" w:cs="Courier New" w:hint="default"/>
    </w:rPr>
  </w:style>
  <w:style w:type="character" w:customStyle="1" w:styleId="ListLabel325">
    <w:name w:val="ListLabel 325"/>
    <w:rsid w:val="00D567E0"/>
    <w:rPr>
      <w:rFonts w:ascii="Wingdings" w:hAnsi="Wingdings" w:cs="Wingdings" w:hint="default"/>
    </w:rPr>
  </w:style>
  <w:style w:type="character" w:customStyle="1" w:styleId="ListLabel326">
    <w:name w:val="ListLabel 326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D567E0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D567E0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D567E0"/>
    <w:rPr>
      <w:rFonts w:ascii="Courier New" w:hAnsi="Courier New" w:cs="Courier New" w:hint="default"/>
    </w:rPr>
  </w:style>
  <w:style w:type="character" w:customStyle="1" w:styleId="ListLabel346">
    <w:name w:val="ListLabel 346"/>
    <w:rsid w:val="00D567E0"/>
    <w:rPr>
      <w:rFonts w:ascii="Wingdings" w:hAnsi="Wingdings" w:cs="Wingdings" w:hint="default"/>
    </w:rPr>
  </w:style>
  <w:style w:type="character" w:customStyle="1" w:styleId="ListLabel347">
    <w:name w:val="ListLabel 347"/>
    <w:rsid w:val="00D567E0"/>
    <w:rPr>
      <w:rFonts w:ascii="Symbol" w:hAnsi="Symbol" w:cs="Symbol" w:hint="default"/>
    </w:rPr>
  </w:style>
  <w:style w:type="character" w:customStyle="1" w:styleId="ListLabel348">
    <w:name w:val="ListLabel 348"/>
    <w:rsid w:val="00D567E0"/>
    <w:rPr>
      <w:rFonts w:ascii="Courier New" w:hAnsi="Courier New" w:cs="Courier New" w:hint="default"/>
    </w:rPr>
  </w:style>
  <w:style w:type="character" w:customStyle="1" w:styleId="ListLabel349">
    <w:name w:val="ListLabel 349"/>
    <w:rsid w:val="00D567E0"/>
    <w:rPr>
      <w:rFonts w:ascii="Wingdings" w:hAnsi="Wingdings" w:cs="Wingdings" w:hint="default"/>
    </w:rPr>
  </w:style>
  <w:style w:type="character" w:customStyle="1" w:styleId="ListLabel350">
    <w:name w:val="ListLabel 350"/>
    <w:rsid w:val="00D567E0"/>
    <w:rPr>
      <w:rFonts w:ascii="Symbol" w:hAnsi="Symbol" w:cs="Symbol" w:hint="default"/>
    </w:rPr>
  </w:style>
  <w:style w:type="character" w:customStyle="1" w:styleId="ListLabel351">
    <w:name w:val="ListLabel 351"/>
    <w:rsid w:val="00D567E0"/>
    <w:rPr>
      <w:rFonts w:ascii="Courier New" w:hAnsi="Courier New" w:cs="Courier New" w:hint="default"/>
    </w:rPr>
  </w:style>
  <w:style w:type="character" w:customStyle="1" w:styleId="ListLabel352">
    <w:name w:val="ListLabel 352"/>
    <w:rsid w:val="00D567E0"/>
    <w:rPr>
      <w:rFonts w:ascii="Wingdings" w:hAnsi="Wingdings" w:cs="Wingdings" w:hint="default"/>
    </w:rPr>
  </w:style>
  <w:style w:type="character" w:customStyle="1" w:styleId="ListLabel353">
    <w:name w:val="ListLabel 353"/>
    <w:rsid w:val="00D567E0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D567E0"/>
    <w:rPr>
      <w:rFonts w:ascii="Courier New" w:hAnsi="Courier New" w:cs="Courier New" w:hint="default"/>
    </w:rPr>
  </w:style>
  <w:style w:type="character" w:customStyle="1" w:styleId="ListLabel355">
    <w:name w:val="ListLabel 355"/>
    <w:rsid w:val="00D567E0"/>
    <w:rPr>
      <w:rFonts w:ascii="Wingdings" w:hAnsi="Wingdings" w:cs="Wingdings" w:hint="default"/>
    </w:rPr>
  </w:style>
  <w:style w:type="character" w:customStyle="1" w:styleId="ListLabel356">
    <w:name w:val="ListLabel 356"/>
    <w:rsid w:val="00D567E0"/>
    <w:rPr>
      <w:rFonts w:ascii="Symbol" w:hAnsi="Symbol" w:cs="Symbol" w:hint="default"/>
    </w:rPr>
  </w:style>
  <w:style w:type="character" w:customStyle="1" w:styleId="ListLabel357">
    <w:name w:val="ListLabel 357"/>
    <w:rsid w:val="00D567E0"/>
    <w:rPr>
      <w:rFonts w:ascii="Courier New" w:hAnsi="Courier New" w:cs="Courier New" w:hint="default"/>
    </w:rPr>
  </w:style>
  <w:style w:type="character" w:customStyle="1" w:styleId="ListLabel358">
    <w:name w:val="ListLabel 358"/>
    <w:rsid w:val="00D567E0"/>
    <w:rPr>
      <w:rFonts w:ascii="Wingdings" w:hAnsi="Wingdings" w:cs="Wingdings" w:hint="default"/>
    </w:rPr>
  </w:style>
  <w:style w:type="character" w:customStyle="1" w:styleId="ListLabel359">
    <w:name w:val="ListLabel 359"/>
    <w:rsid w:val="00D567E0"/>
    <w:rPr>
      <w:rFonts w:ascii="Symbol" w:hAnsi="Symbol" w:cs="Symbol" w:hint="default"/>
    </w:rPr>
  </w:style>
  <w:style w:type="character" w:customStyle="1" w:styleId="ListLabel360">
    <w:name w:val="ListLabel 360"/>
    <w:rsid w:val="00D567E0"/>
    <w:rPr>
      <w:rFonts w:ascii="Courier New" w:hAnsi="Courier New" w:cs="Courier New" w:hint="default"/>
    </w:rPr>
  </w:style>
  <w:style w:type="character" w:customStyle="1" w:styleId="ListLabel361">
    <w:name w:val="ListLabel 361"/>
    <w:rsid w:val="00D567E0"/>
    <w:rPr>
      <w:rFonts w:ascii="Wingdings" w:hAnsi="Wingdings" w:cs="Wingdings" w:hint="default"/>
    </w:rPr>
  </w:style>
  <w:style w:type="character" w:customStyle="1" w:styleId="ListLabel362">
    <w:name w:val="ListLabel 362"/>
    <w:rsid w:val="00D567E0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D567E0"/>
    <w:rPr>
      <w:rFonts w:ascii="Courier New" w:hAnsi="Courier New" w:cs="Courier New" w:hint="default"/>
    </w:rPr>
  </w:style>
  <w:style w:type="character" w:customStyle="1" w:styleId="ListLabel364">
    <w:name w:val="ListLabel 364"/>
    <w:rsid w:val="00D567E0"/>
    <w:rPr>
      <w:rFonts w:ascii="Wingdings" w:hAnsi="Wingdings" w:cs="Wingdings" w:hint="default"/>
    </w:rPr>
  </w:style>
  <w:style w:type="character" w:customStyle="1" w:styleId="ListLabel365">
    <w:name w:val="ListLabel 365"/>
    <w:rsid w:val="00D567E0"/>
    <w:rPr>
      <w:rFonts w:ascii="Symbol" w:hAnsi="Symbol" w:cs="Symbol" w:hint="default"/>
    </w:rPr>
  </w:style>
  <w:style w:type="character" w:customStyle="1" w:styleId="ListLabel366">
    <w:name w:val="ListLabel 366"/>
    <w:rsid w:val="00D567E0"/>
    <w:rPr>
      <w:rFonts w:ascii="Courier New" w:hAnsi="Courier New" w:cs="Courier New" w:hint="default"/>
    </w:rPr>
  </w:style>
  <w:style w:type="character" w:customStyle="1" w:styleId="ListLabel367">
    <w:name w:val="ListLabel 367"/>
    <w:rsid w:val="00D567E0"/>
    <w:rPr>
      <w:rFonts w:ascii="Wingdings" w:hAnsi="Wingdings" w:cs="Wingdings" w:hint="default"/>
    </w:rPr>
  </w:style>
  <w:style w:type="character" w:customStyle="1" w:styleId="ListLabel368">
    <w:name w:val="ListLabel 368"/>
    <w:rsid w:val="00D567E0"/>
    <w:rPr>
      <w:rFonts w:ascii="Symbol" w:hAnsi="Symbol" w:cs="Symbol" w:hint="default"/>
    </w:rPr>
  </w:style>
  <w:style w:type="character" w:customStyle="1" w:styleId="ListLabel369">
    <w:name w:val="ListLabel 369"/>
    <w:rsid w:val="00D567E0"/>
    <w:rPr>
      <w:rFonts w:ascii="Courier New" w:hAnsi="Courier New" w:cs="Courier New" w:hint="default"/>
    </w:rPr>
  </w:style>
  <w:style w:type="character" w:customStyle="1" w:styleId="ListLabel370">
    <w:name w:val="ListLabel 370"/>
    <w:rsid w:val="00D567E0"/>
    <w:rPr>
      <w:rFonts w:ascii="Wingdings" w:hAnsi="Wingdings" w:cs="Wingdings" w:hint="default"/>
    </w:rPr>
  </w:style>
  <w:style w:type="character" w:customStyle="1" w:styleId="ListLabel371">
    <w:name w:val="ListLabel 37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D567E0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D567E0"/>
    <w:rPr>
      <w:rFonts w:ascii="Courier New" w:hAnsi="Courier New" w:cs="Courier New" w:hint="default"/>
    </w:rPr>
  </w:style>
  <w:style w:type="character" w:customStyle="1" w:styleId="ListLabel382">
    <w:name w:val="ListLabel 382"/>
    <w:rsid w:val="00D567E0"/>
    <w:rPr>
      <w:rFonts w:ascii="Wingdings" w:hAnsi="Wingdings" w:cs="Wingdings" w:hint="default"/>
    </w:rPr>
  </w:style>
  <w:style w:type="character" w:customStyle="1" w:styleId="ListLabel383">
    <w:name w:val="ListLabel 383"/>
    <w:rsid w:val="00D567E0"/>
    <w:rPr>
      <w:rFonts w:ascii="Symbol" w:hAnsi="Symbol" w:cs="Symbol" w:hint="default"/>
    </w:rPr>
  </w:style>
  <w:style w:type="character" w:customStyle="1" w:styleId="ListLabel384">
    <w:name w:val="ListLabel 384"/>
    <w:rsid w:val="00D567E0"/>
    <w:rPr>
      <w:rFonts w:ascii="Courier New" w:hAnsi="Courier New" w:cs="Courier New" w:hint="default"/>
    </w:rPr>
  </w:style>
  <w:style w:type="character" w:customStyle="1" w:styleId="ListLabel385">
    <w:name w:val="ListLabel 385"/>
    <w:rsid w:val="00D567E0"/>
    <w:rPr>
      <w:rFonts w:ascii="Wingdings" w:hAnsi="Wingdings" w:cs="Wingdings" w:hint="default"/>
    </w:rPr>
  </w:style>
  <w:style w:type="character" w:customStyle="1" w:styleId="ListLabel386">
    <w:name w:val="ListLabel 386"/>
    <w:rsid w:val="00D567E0"/>
    <w:rPr>
      <w:rFonts w:ascii="Symbol" w:hAnsi="Symbol" w:cs="Symbol" w:hint="default"/>
    </w:rPr>
  </w:style>
  <w:style w:type="character" w:customStyle="1" w:styleId="ListLabel387">
    <w:name w:val="ListLabel 387"/>
    <w:rsid w:val="00D567E0"/>
    <w:rPr>
      <w:rFonts w:ascii="Courier New" w:hAnsi="Courier New" w:cs="Courier New" w:hint="default"/>
    </w:rPr>
  </w:style>
  <w:style w:type="character" w:customStyle="1" w:styleId="ListLabel388">
    <w:name w:val="ListLabel 388"/>
    <w:rsid w:val="00D567E0"/>
    <w:rPr>
      <w:rFonts w:ascii="Wingdings" w:hAnsi="Wingdings" w:cs="Wingdings" w:hint="default"/>
    </w:rPr>
  </w:style>
  <w:style w:type="character" w:customStyle="1" w:styleId="ListLabel389">
    <w:name w:val="ListLabel 389"/>
    <w:rsid w:val="00D567E0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D567E0"/>
    <w:rPr>
      <w:rFonts w:ascii="Courier New" w:hAnsi="Courier New" w:cs="Courier New" w:hint="default"/>
    </w:rPr>
  </w:style>
  <w:style w:type="character" w:customStyle="1" w:styleId="ListLabel391">
    <w:name w:val="ListLabel 391"/>
    <w:rsid w:val="00D567E0"/>
    <w:rPr>
      <w:rFonts w:ascii="Wingdings" w:hAnsi="Wingdings" w:cs="Wingdings" w:hint="default"/>
    </w:rPr>
  </w:style>
  <w:style w:type="character" w:customStyle="1" w:styleId="ListLabel392">
    <w:name w:val="ListLabel 392"/>
    <w:rsid w:val="00D567E0"/>
    <w:rPr>
      <w:rFonts w:ascii="Symbol" w:hAnsi="Symbol" w:cs="Symbol" w:hint="default"/>
    </w:rPr>
  </w:style>
  <w:style w:type="character" w:customStyle="1" w:styleId="ListLabel393">
    <w:name w:val="ListLabel 393"/>
    <w:rsid w:val="00D567E0"/>
    <w:rPr>
      <w:rFonts w:ascii="Courier New" w:hAnsi="Courier New" w:cs="Courier New" w:hint="default"/>
    </w:rPr>
  </w:style>
  <w:style w:type="character" w:customStyle="1" w:styleId="ListLabel394">
    <w:name w:val="ListLabel 394"/>
    <w:rsid w:val="00D567E0"/>
    <w:rPr>
      <w:rFonts w:ascii="Wingdings" w:hAnsi="Wingdings" w:cs="Wingdings" w:hint="default"/>
    </w:rPr>
  </w:style>
  <w:style w:type="character" w:customStyle="1" w:styleId="ListLabel395">
    <w:name w:val="ListLabel 395"/>
    <w:rsid w:val="00D567E0"/>
    <w:rPr>
      <w:rFonts w:ascii="Symbol" w:hAnsi="Symbol" w:cs="Symbol" w:hint="default"/>
    </w:rPr>
  </w:style>
  <w:style w:type="character" w:customStyle="1" w:styleId="ListLabel396">
    <w:name w:val="ListLabel 396"/>
    <w:rsid w:val="00D567E0"/>
    <w:rPr>
      <w:rFonts w:ascii="Courier New" w:hAnsi="Courier New" w:cs="Courier New" w:hint="default"/>
    </w:rPr>
  </w:style>
  <w:style w:type="character" w:customStyle="1" w:styleId="ListLabel397">
    <w:name w:val="ListLabel 397"/>
    <w:rsid w:val="00D567E0"/>
    <w:rPr>
      <w:rFonts w:ascii="Wingdings" w:hAnsi="Wingdings" w:cs="Wingdings" w:hint="default"/>
    </w:rPr>
  </w:style>
  <w:style w:type="character" w:customStyle="1" w:styleId="ListLabel398">
    <w:name w:val="ListLabel 398"/>
    <w:rsid w:val="00D567E0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D567E0"/>
    <w:rPr>
      <w:rFonts w:ascii="Courier New" w:hAnsi="Courier New" w:cs="Courier New" w:hint="default"/>
    </w:rPr>
  </w:style>
  <w:style w:type="character" w:customStyle="1" w:styleId="ListLabel400">
    <w:name w:val="ListLabel 400"/>
    <w:rsid w:val="00D567E0"/>
    <w:rPr>
      <w:rFonts w:ascii="Wingdings" w:hAnsi="Wingdings" w:cs="Wingdings" w:hint="default"/>
    </w:rPr>
  </w:style>
  <w:style w:type="character" w:customStyle="1" w:styleId="ListLabel401">
    <w:name w:val="ListLabel 401"/>
    <w:rsid w:val="00D567E0"/>
    <w:rPr>
      <w:rFonts w:ascii="Symbol" w:hAnsi="Symbol" w:cs="Symbol" w:hint="default"/>
    </w:rPr>
  </w:style>
  <w:style w:type="character" w:customStyle="1" w:styleId="ListLabel402">
    <w:name w:val="ListLabel 402"/>
    <w:rsid w:val="00D567E0"/>
    <w:rPr>
      <w:rFonts w:ascii="Courier New" w:hAnsi="Courier New" w:cs="Courier New" w:hint="default"/>
    </w:rPr>
  </w:style>
  <w:style w:type="character" w:customStyle="1" w:styleId="ListLabel403">
    <w:name w:val="ListLabel 403"/>
    <w:rsid w:val="00D567E0"/>
    <w:rPr>
      <w:rFonts w:ascii="Wingdings" w:hAnsi="Wingdings" w:cs="Wingdings" w:hint="default"/>
    </w:rPr>
  </w:style>
  <w:style w:type="character" w:customStyle="1" w:styleId="ListLabel404">
    <w:name w:val="ListLabel 404"/>
    <w:rsid w:val="00D567E0"/>
    <w:rPr>
      <w:rFonts w:ascii="Symbol" w:hAnsi="Symbol" w:cs="Symbol" w:hint="default"/>
    </w:rPr>
  </w:style>
  <w:style w:type="character" w:customStyle="1" w:styleId="ListLabel405">
    <w:name w:val="ListLabel 405"/>
    <w:rsid w:val="00D567E0"/>
    <w:rPr>
      <w:rFonts w:ascii="Courier New" w:hAnsi="Courier New" w:cs="Courier New" w:hint="default"/>
    </w:rPr>
  </w:style>
  <w:style w:type="character" w:customStyle="1" w:styleId="ListLabel406">
    <w:name w:val="ListLabel 406"/>
    <w:rsid w:val="00D567E0"/>
    <w:rPr>
      <w:rFonts w:ascii="Wingdings" w:hAnsi="Wingdings" w:cs="Wingdings" w:hint="default"/>
    </w:rPr>
  </w:style>
  <w:style w:type="character" w:customStyle="1" w:styleId="ListLabel407">
    <w:name w:val="ListLabel 407"/>
    <w:rsid w:val="00D567E0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D567E0"/>
    <w:rPr>
      <w:rFonts w:ascii="Courier New" w:hAnsi="Courier New" w:cs="Courier New" w:hint="default"/>
    </w:rPr>
  </w:style>
  <w:style w:type="character" w:customStyle="1" w:styleId="ListLabel409">
    <w:name w:val="ListLabel 409"/>
    <w:rsid w:val="00D567E0"/>
    <w:rPr>
      <w:rFonts w:ascii="Wingdings" w:hAnsi="Wingdings" w:cs="Wingdings" w:hint="default"/>
    </w:rPr>
  </w:style>
  <w:style w:type="character" w:customStyle="1" w:styleId="ListLabel410">
    <w:name w:val="ListLabel 410"/>
    <w:rsid w:val="00D567E0"/>
    <w:rPr>
      <w:rFonts w:ascii="Symbol" w:hAnsi="Symbol" w:cs="Symbol" w:hint="default"/>
    </w:rPr>
  </w:style>
  <w:style w:type="character" w:customStyle="1" w:styleId="ListLabel411">
    <w:name w:val="ListLabel 411"/>
    <w:rsid w:val="00D567E0"/>
    <w:rPr>
      <w:rFonts w:ascii="Courier New" w:hAnsi="Courier New" w:cs="Courier New" w:hint="default"/>
    </w:rPr>
  </w:style>
  <w:style w:type="character" w:customStyle="1" w:styleId="ListLabel412">
    <w:name w:val="ListLabel 412"/>
    <w:rsid w:val="00D567E0"/>
    <w:rPr>
      <w:rFonts w:ascii="Wingdings" w:hAnsi="Wingdings" w:cs="Wingdings" w:hint="default"/>
    </w:rPr>
  </w:style>
  <w:style w:type="character" w:customStyle="1" w:styleId="ListLabel413">
    <w:name w:val="ListLabel 413"/>
    <w:rsid w:val="00D567E0"/>
    <w:rPr>
      <w:rFonts w:ascii="Symbol" w:hAnsi="Symbol" w:cs="Symbol" w:hint="default"/>
    </w:rPr>
  </w:style>
  <w:style w:type="character" w:customStyle="1" w:styleId="ListLabel414">
    <w:name w:val="ListLabel 414"/>
    <w:rsid w:val="00D567E0"/>
    <w:rPr>
      <w:rFonts w:ascii="Courier New" w:hAnsi="Courier New" w:cs="Courier New" w:hint="default"/>
    </w:rPr>
  </w:style>
  <w:style w:type="character" w:customStyle="1" w:styleId="ListLabel415">
    <w:name w:val="ListLabel 415"/>
    <w:rsid w:val="00D567E0"/>
    <w:rPr>
      <w:rFonts w:ascii="Wingdings" w:hAnsi="Wingdings" w:cs="Wingdings" w:hint="default"/>
    </w:rPr>
  </w:style>
  <w:style w:type="character" w:customStyle="1" w:styleId="ListLabel416">
    <w:name w:val="ListLabel 416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D567E0"/>
    <w:rPr>
      <w:rFonts w:ascii="Courier New" w:hAnsi="Courier New" w:cs="Courier New" w:hint="default"/>
    </w:rPr>
  </w:style>
  <w:style w:type="character" w:customStyle="1" w:styleId="ListLabel418">
    <w:name w:val="ListLabel 418"/>
    <w:rsid w:val="00D567E0"/>
    <w:rPr>
      <w:rFonts w:ascii="Wingdings" w:hAnsi="Wingdings" w:cs="Wingdings" w:hint="default"/>
    </w:rPr>
  </w:style>
  <w:style w:type="character" w:customStyle="1" w:styleId="ListLabel419">
    <w:name w:val="ListLabel 419"/>
    <w:rsid w:val="00D567E0"/>
    <w:rPr>
      <w:rFonts w:ascii="Symbol" w:hAnsi="Symbol" w:cs="Symbol" w:hint="default"/>
    </w:rPr>
  </w:style>
  <w:style w:type="character" w:customStyle="1" w:styleId="ListLabel420">
    <w:name w:val="ListLabel 420"/>
    <w:rsid w:val="00D567E0"/>
    <w:rPr>
      <w:rFonts w:ascii="Courier New" w:hAnsi="Courier New" w:cs="Courier New" w:hint="default"/>
    </w:rPr>
  </w:style>
  <w:style w:type="character" w:customStyle="1" w:styleId="ListLabel421">
    <w:name w:val="ListLabel 421"/>
    <w:rsid w:val="00D567E0"/>
    <w:rPr>
      <w:rFonts w:ascii="Wingdings" w:hAnsi="Wingdings" w:cs="Wingdings" w:hint="default"/>
    </w:rPr>
  </w:style>
  <w:style w:type="character" w:customStyle="1" w:styleId="ListLabel422">
    <w:name w:val="ListLabel 422"/>
    <w:rsid w:val="00D567E0"/>
    <w:rPr>
      <w:rFonts w:ascii="Symbol" w:hAnsi="Symbol" w:cs="Symbol" w:hint="default"/>
    </w:rPr>
  </w:style>
  <w:style w:type="character" w:customStyle="1" w:styleId="ListLabel423">
    <w:name w:val="ListLabel 423"/>
    <w:rsid w:val="00D567E0"/>
    <w:rPr>
      <w:rFonts w:ascii="Courier New" w:hAnsi="Courier New" w:cs="Courier New" w:hint="default"/>
    </w:rPr>
  </w:style>
  <w:style w:type="character" w:customStyle="1" w:styleId="ListLabel424">
    <w:name w:val="ListLabel 424"/>
    <w:rsid w:val="00D567E0"/>
    <w:rPr>
      <w:rFonts w:ascii="Wingdings" w:hAnsi="Wingdings" w:cs="Wingdings" w:hint="default"/>
    </w:rPr>
  </w:style>
  <w:style w:type="character" w:customStyle="1" w:styleId="ListLabel425">
    <w:name w:val="ListLabel 425"/>
    <w:rsid w:val="00D567E0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D567E0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D567E0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D567E0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D567E0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D567E0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D567E0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D567E0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D567E0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D567E0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D567E0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D567E0"/>
    <w:rPr>
      <w:rFonts w:ascii="Courier New" w:hAnsi="Courier New" w:cs="Courier New" w:hint="default"/>
    </w:rPr>
  </w:style>
  <w:style w:type="character" w:customStyle="1" w:styleId="ListLabel463">
    <w:name w:val="ListLabel 463"/>
    <w:rsid w:val="00D567E0"/>
    <w:rPr>
      <w:rFonts w:ascii="Wingdings" w:hAnsi="Wingdings" w:cs="Wingdings" w:hint="default"/>
    </w:rPr>
  </w:style>
  <w:style w:type="character" w:customStyle="1" w:styleId="ListLabel464">
    <w:name w:val="ListLabel 464"/>
    <w:rsid w:val="00D567E0"/>
    <w:rPr>
      <w:rFonts w:ascii="Symbol" w:hAnsi="Symbol" w:cs="Symbol" w:hint="default"/>
    </w:rPr>
  </w:style>
  <w:style w:type="character" w:customStyle="1" w:styleId="ListLabel465">
    <w:name w:val="ListLabel 465"/>
    <w:rsid w:val="00D567E0"/>
    <w:rPr>
      <w:rFonts w:ascii="Courier New" w:hAnsi="Courier New" w:cs="Courier New" w:hint="default"/>
    </w:rPr>
  </w:style>
  <w:style w:type="character" w:customStyle="1" w:styleId="ListLabel466">
    <w:name w:val="ListLabel 466"/>
    <w:rsid w:val="00D567E0"/>
    <w:rPr>
      <w:rFonts w:ascii="Wingdings" w:hAnsi="Wingdings" w:cs="Wingdings" w:hint="default"/>
    </w:rPr>
  </w:style>
  <w:style w:type="character" w:customStyle="1" w:styleId="ListLabel467">
    <w:name w:val="ListLabel 467"/>
    <w:rsid w:val="00D567E0"/>
    <w:rPr>
      <w:rFonts w:ascii="Symbol" w:hAnsi="Symbol" w:cs="Symbol" w:hint="default"/>
    </w:rPr>
  </w:style>
  <w:style w:type="character" w:customStyle="1" w:styleId="ListLabel468">
    <w:name w:val="ListLabel 468"/>
    <w:rsid w:val="00D567E0"/>
    <w:rPr>
      <w:rFonts w:ascii="Courier New" w:hAnsi="Courier New" w:cs="Courier New" w:hint="default"/>
    </w:rPr>
  </w:style>
  <w:style w:type="character" w:customStyle="1" w:styleId="ListLabel469">
    <w:name w:val="ListLabel 469"/>
    <w:rsid w:val="00D567E0"/>
    <w:rPr>
      <w:rFonts w:ascii="Wingdings" w:hAnsi="Wingdings" w:cs="Wingdings" w:hint="default"/>
    </w:rPr>
  </w:style>
  <w:style w:type="character" w:customStyle="1" w:styleId="ListLabel470">
    <w:name w:val="ListLabel 47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D567E0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D567E0"/>
    <w:rPr>
      <w:rFonts w:ascii="Courier New" w:hAnsi="Courier New" w:cs="Courier New" w:hint="default"/>
    </w:rPr>
  </w:style>
  <w:style w:type="character" w:customStyle="1" w:styleId="ListLabel481">
    <w:name w:val="ListLabel 481"/>
    <w:rsid w:val="00D567E0"/>
    <w:rPr>
      <w:rFonts w:ascii="Wingdings" w:hAnsi="Wingdings" w:cs="Wingdings" w:hint="default"/>
    </w:rPr>
  </w:style>
  <w:style w:type="character" w:customStyle="1" w:styleId="ListLabel482">
    <w:name w:val="ListLabel 482"/>
    <w:rsid w:val="00D567E0"/>
    <w:rPr>
      <w:rFonts w:ascii="Symbol" w:hAnsi="Symbol" w:cs="Symbol" w:hint="default"/>
    </w:rPr>
  </w:style>
  <w:style w:type="character" w:customStyle="1" w:styleId="ListLabel483">
    <w:name w:val="ListLabel 483"/>
    <w:rsid w:val="00D567E0"/>
    <w:rPr>
      <w:rFonts w:ascii="Courier New" w:hAnsi="Courier New" w:cs="Courier New" w:hint="default"/>
    </w:rPr>
  </w:style>
  <w:style w:type="character" w:customStyle="1" w:styleId="ListLabel484">
    <w:name w:val="ListLabel 484"/>
    <w:rsid w:val="00D567E0"/>
    <w:rPr>
      <w:rFonts w:ascii="Wingdings" w:hAnsi="Wingdings" w:cs="Wingdings" w:hint="default"/>
    </w:rPr>
  </w:style>
  <w:style w:type="character" w:customStyle="1" w:styleId="ListLabel485">
    <w:name w:val="ListLabel 485"/>
    <w:rsid w:val="00D567E0"/>
    <w:rPr>
      <w:rFonts w:ascii="Symbol" w:hAnsi="Symbol" w:cs="Symbol" w:hint="default"/>
    </w:rPr>
  </w:style>
  <w:style w:type="character" w:customStyle="1" w:styleId="ListLabel486">
    <w:name w:val="ListLabel 486"/>
    <w:rsid w:val="00D567E0"/>
    <w:rPr>
      <w:rFonts w:ascii="Courier New" w:hAnsi="Courier New" w:cs="Courier New" w:hint="default"/>
    </w:rPr>
  </w:style>
  <w:style w:type="character" w:customStyle="1" w:styleId="ListLabel487">
    <w:name w:val="ListLabel 487"/>
    <w:rsid w:val="00D567E0"/>
    <w:rPr>
      <w:rFonts w:ascii="Wingdings" w:hAnsi="Wingdings" w:cs="Wingdings" w:hint="default"/>
    </w:rPr>
  </w:style>
  <w:style w:type="character" w:customStyle="1" w:styleId="ListLabel488">
    <w:name w:val="ListLabel 488"/>
    <w:rsid w:val="00D567E0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D567E0"/>
    <w:rPr>
      <w:rFonts w:ascii="Courier New" w:hAnsi="Courier New" w:cs="Courier New" w:hint="default"/>
    </w:rPr>
  </w:style>
  <w:style w:type="character" w:customStyle="1" w:styleId="ListLabel490">
    <w:name w:val="ListLabel 490"/>
    <w:rsid w:val="00D567E0"/>
    <w:rPr>
      <w:rFonts w:ascii="Wingdings" w:hAnsi="Wingdings" w:cs="Wingdings" w:hint="default"/>
    </w:rPr>
  </w:style>
  <w:style w:type="character" w:customStyle="1" w:styleId="ListLabel491">
    <w:name w:val="ListLabel 491"/>
    <w:rsid w:val="00D567E0"/>
    <w:rPr>
      <w:rFonts w:ascii="Symbol" w:hAnsi="Symbol" w:cs="Symbol" w:hint="default"/>
    </w:rPr>
  </w:style>
  <w:style w:type="character" w:customStyle="1" w:styleId="ListLabel492">
    <w:name w:val="ListLabel 492"/>
    <w:rsid w:val="00D567E0"/>
    <w:rPr>
      <w:rFonts w:ascii="Courier New" w:hAnsi="Courier New" w:cs="Courier New" w:hint="default"/>
    </w:rPr>
  </w:style>
  <w:style w:type="character" w:customStyle="1" w:styleId="ListLabel493">
    <w:name w:val="ListLabel 493"/>
    <w:rsid w:val="00D567E0"/>
    <w:rPr>
      <w:rFonts w:ascii="Wingdings" w:hAnsi="Wingdings" w:cs="Wingdings" w:hint="default"/>
    </w:rPr>
  </w:style>
  <w:style w:type="character" w:customStyle="1" w:styleId="ListLabel494">
    <w:name w:val="ListLabel 494"/>
    <w:rsid w:val="00D567E0"/>
    <w:rPr>
      <w:rFonts w:ascii="Symbol" w:hAnsi="Symbol" w:cs="Symbol" w:hint="default"/>
    </w:rPr>
  </w:style>
  <w:style w:type="character" w:customStyle="1" w:styleId="ListLabel495">
    <w:name w:val="ListLabel 495"/>
    <w:rsid w:val="00D567E0"/>
    <w:rPr>
      <w:rFonts w:ascii="Courier New" w:hAnsi="Courier New" w:cs="Courier New" w:hint="default"/>
    </w:rPr>
  </w:style>
  <w:style w:type="character" w:customStyle="1" w:styleId="ListLabel496">
    <w:name w:val="ListLabel 496"/>
    <w:rsid w:val="00D567E0"/>
    <w:rPr>
      <w:rFonts w:ascii="Wingdings" w:hAnsi="Wingdings" w:cs="Wingdings" w:hint="default"/>
    </w:rPr>
  </w:style>
  <w:style w:type="character" w:customStyle="1" w:styleId="ListLabel497">
    <w:name w:val="ListLabel 497"/>
    <w:rsid w:val="00D567E0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D567E0"/>
    <w:rPr>
      <w:rFonts w:ascii="Courier New" w:hAnsi="Courier New" w:cs="Courier New" w:hint="default"/>
    </w:rPr>
  </w:style>
  <w:style w:type="character" w:customStyle="1" w:styleId="ListLabel499">
    <w:name w:val="ListLabel 499"/>
    <w:rsid w:val="00D567E0"/>
    <w:rPr>
      <w:rFonts w:ascii="Wingdings" w:hAnsi="Wingdings" w:cs="Wingdings" w:hint="default"/>
    </w:rPr>
  </w:style>
  <w:style w:type="character" w:customStyle="1" w:styleId="ListLabel500">
    <w:name w:val="ListLabel 500"/>
    <w:rsid w:val="00D567E0"/>
    <w:rPr>
      <w:rFonts w:ascii="Symbol" w:hAnsi="Symbol" w:cs="Symbol" w:hint="default"/>
    </w:rPr>
  </w:style>
  <w:style w:type="character" w:customStyle="1" w:styleId="ListLabel501">
    <w:name w:val="ListLabel 501"/>
    <w:rsid w:val="00D567E0"/>
    <w:rPr>
      <w:rFonts w:ascii="Courier New" w:hAnsi="Courier New" w:cs="Courier New" w:hint="default"/>
    </w:rPr>
  </w:style>
  <w:style w:type="character" w:customStyle="1" w:styleId="ListLabel502">
    <w:name w:val="ListLabel 502"/>
    <w:rsid w:val="00D567E0"/>
    <w:rPr>
      <w:rFonts w:ascii="Wingdings" w:hAnsi="Wingdings" w:cs="Wingdings" w:hint="default"/>
    </w:rPr>
  </w:style>
  <w:style w:type="character" w:customStyle="1" w:styleId="ListLabel503">
    <w:name w:val="ListLabel 503"/>
    <w:rsid w:val="00D567E0"/>
    <w:rPr>
      <w:rFonts w:ascii="Symbol" w:hAnsi="Symbol" w:cs="Symbol" w:hint="default"/>
    </w:rPr>
  </w:style>
  <w:style w:type="character" w:customStyle="1" w:styleId="ListLabel504">
    <w:name w:val="ListLabel 504"/>
    <w:rsid w:val="00D567E0"/>
    <w:rPr>
      <w:rFonts w:ascii="Courier New" w:hAnsi="Courier New" w:cs="Courier New" w:hint="default"/>
    </w:rPr>
  </w:style>
  <w:style w:type="character" w:customStyle="1" w:styleId="ListLabel505">
    <w:name w:val="ListLabel 505"/>
    <w:rsid w:val="00D567E0"/>
    <w:rPr>
      <w:rFonts w:ascii="Wingdings" w:hAnsi="Wingdings" w:cs="Wingdings" w:hint="default"/>
    </w:rPr>
  </w:style>
  <w:style w:type="character" w:customStyle="1" w:styleId="ListLabel506">
    <w:name w:val="ListLabel 506"/>
    <w:rsid w:val="00D567E0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D567E0"/>
    <w:rPr>
      <w:rFonts w:ascii="Courier New" w:hAnsi="Courier New" w:cs="Courier New" w:hint="default"/>
    </w:rPr>
  </w:style>
  <w:style w:type="character" w:customStyle="1" w:styleId="ListLabel508">
    <w:name w:val="ListLabel 508"/>
    <w:rsid w:val="00D567E0"/>
    <w:rPr>
      <w:rFonts w:ascii="Wingdings" w:hAnsi="Wingdings" w:cs="Wingdings" w:hint="default"/>
    </w:rPr>
  </w:style>
  <w:style w:type="character" w:customStyle="1" w:styleId="ListLabel509">
    <w:name w:val="ListLabel 509"/>
    <w:rsid w:val="00D567E0"/>
    <w:rPr>
      <w:rFonts w:ascii="Symbol" w:hAnsi="Symbol" w:cs="Symbol" w:hint="default"/>
    </w:rPr>
  </w:style>
  <w:style w:type="character" w:customStyle="1" w:styleId="ListLabel510">
    <w:name w:val="ListLabel 510"/>
    <w:rsid w:val="00D567E0"/>
    <w:rPr>
      <w:rFonts w:ascii="Courier New" w:hAnsi="Courier New" w:cs="Courier New" w:hint="default"/>
    </w:rPr>
  </w:style>
  <w:style w:type="character" w:customStyle="1" w:styleId="ListLabel511">
    <w:name w:val="ListLabel 511"/>
    <w:rsid w:val="00D567E0"/>
    <w:rPr>
      <w:rFonts w:ascii="Wingdings" w:hAnsi="Wingdings" w:cs="Wingdings" w:hint="default"/>
    </w:rPr>
  </w:style>
  <w:style w:type="character" w:customStyle="1" w:styleId="ListLabel512">
    <w:name w:val="ListLabel 512"/>
    <w:rsid w:val="00D567E0"/>
    <w:rPr>
      <w:rFonts w:ascii="Symbol" w:hAnsi="Symbol" w:cs="Symbol" w:hint="default"/>
    </w:rPr>
  </w:style>
  <w:style w:type="character" w:customStyle="1" w:styleId="ListLabel513">
    <w:name w:val="ListLabel 513"/>
    <w:rsid w:val="00D567E0"/>
    <w:rPr>
      <w:rFonts w:ascii="Courier New" w:hAnsi="Courier New" w:cs="Courier New" w:hint="default"/>
    </w:rPr>
  </w:style>
  <w:style w:type="character" w:customStyle="1" w:styleId="ListLabel514">
    <w:name w:val="ListLabel 514"/>
    <w:rsid w:val="00D567E0"/>
    <w:rPr>
      <w:rFonts w:ascii="Wingdings" w:hAnsi="Wingdings" w:cs="Wingdings" w:hint="default"/>
    </w:rPr>
  </w:style>
  <w:style w:type="character" w:customStyle="1" w:styleId="ListLabel515">
    <w:name w:val="ListLabel 515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D567E0"/>
    <w:rPr>
      <w:rFonts w:ascii="Courier New" w:hAnsi="Courier New" w:cs="Courier New" w:hint="default"/>
    </w:rPr>
  </w:style>
  <w:style w:type="character" w:customStyle="1" w:styleId="ListLabel526">
    <w:name w:val="ListLabel 526"/>
    <w:rsid w:val="00D567E0"/>
    <w:rPr>
      <w:rFonts w:ascii="Wingdings" w:hAnsi="Wingdings" w:cs="Wingdings" w:hint="default"/>
    </w:rPr>
  </w:style>
  <w:style w:type="character" w:customStyle="1" w:styleId="ListLabel527">
    <w:name w:val="ListLabel 527"/>
    <w:rsid w:val="00D567E0"/>
    <w:rPr>
      <w:rFonts w:ascii="Symbol" w:hAnsi="Symbol" w:cs="Symbol" w:hint="default"/>
    </w:rPr>
  </w:style>
  <w:style w:type="character" w:customStyle="1" w:styleId="ListLabel528">
    <w:name w:val="ListLabel 528"/>
    <w:rsid w:val="00D567E0"/>
    <w:rPr>
      <w:rFonts w:ascii="Courier New" w:hAnsi="Courier New" w:cs="Courier New" w:hint="default"/>
    </w:rPr>
  </w:style>
  <w:style w:type="character" w:customStyle="1" w:styleId="ListLabel529">
    <w:name w:val="ListLabel 529"/>
    <w:rsid w:val="00D567E0"/>
    <w:rPr>
      <w:rFonts w:ascii="Wingdings" w:hAnsi="Wingdings" w:cs="Wingdings" w:hint="default"/>
    </w:rPr>
  </w:style>
  <w:style w:type="character" w:customStyle="1" w:styleId="ListLabel530">
    <w:name w:val="ListLabel 530"/>
    <w:rsid w:val="00D567E0"/>
    <w:rPr>
      <w:rFonts w:ascii="Symbol" w:hAnsi="Symbol" w:cs="Symbol" w:hint="default"/>
    </w:rPr>
  </w:style>
  <w:style w:type="character" w:customStyle="1" w:styleId="ListLabel531">
    <w:name w:val="ListLabel 531"/>
    <w:rsid w:val="00D567E0"/>
    <w:rPr>
      <w:rFonts w:ascii="Courier New" w:hAnsi="Courier New" w:cs="Courier New" w:hint="default"/>
    </w:rPr>
  </w:style>
  <w:style w:type="character" w:customStyle="1" w:styleId="ListLabel532">
    <w:name w:val="ListLabel 532"/>
    <w:rsid w:val="00D567E0"/>
    <w:rPr>
      <w:rFonts w:ascii="Wingdings" w:hAnsi="Wingdings" w:cs="Wingdings" w:hint="default"/>
    </w:rPr>
  </w:style>
  <w:style w:type="character" w:customStyle="1" w:styleId="ListLabel533">
    <w:name w:val="ListLabel 533"/>
    <w:rsid w:val="00D567E0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D567E0"/>
    <w:rPr>
      <w:rFonts w:ascii="Courier New" w:hAnsi="Courier New" w:cs="Courier New" w:hint="default"/>
    </w:rPr>
  </w:style>
  <w:style w:type="character" w:customStyle="1" w:styleId="ListLabel535">
    <w:name w:val="ListLabel 535"/>
    <w:rsid w:val="00D567E0"/>
    <w:rPr>
      <w:rFonts w:ascii="Wingdings" w:hAnsi="Wingdings" w:cs="Wingdings" w:hint="default"/>
    </w:rPr>
  </w:style>
  <w:style w:type="character" w:customStyle="1" w:styleId="ListLabel536">
    <w:name w:val="ListLabel 536"/>
    <w:rsid w:val="00D567E0"/>
    <w:rPr>
      <w:rFonts w:ascii="Symbol" w:hAnsi="Symbol" w:cs="Symbol" w:hint="default"/>
    </w:rPr>
  </w:style>
  <w:style w:type="character" w:customStyle="1" w:styleId="ListLabel537">
    <w:name w:val="ListLabel 537"/>
    <w:rsid w:val="00D567E0"/>
    <w:rPr>
      <w:rFonts w:ascii="Courier New" w:hAnsi="Courier New" w:cs="Courier New" w:hint="default"/>
    </w:rPr>
  </w:style>
  <w:style w:type="character" w:customStyle="1" w:styleId="ListLabel538">
    <w:name w:val="ListLabel 538"/>
    <w:rsid w:val="00D567E0"/>
    <w:rPr>
      <w:rFonts w:ascii="Wingdings" w:hAnsi="Wingdings" w:cs="Wingdings" w:hint="default"/>
    </w:rPr>
  </w:style>
  <w:style w:type="character" w:customStyle="1" w:styleId="ListLabel539">
    <w:name w:val="ListLabel 539"/>
    <w:rsid w:val="00D567E0"/>
    <w:rPr>
      <w:rFonts w:ascii="Symbol" w:hAnsi="Symbol" w:cs="Symbol" w:hint="default"/>
    </w:rPr>
  </w:style>
  <w:style w:type="character" w:customStyle="1" w:styleId="ListLabel540">
    <w:name w:val="ListLabel 540"/>
    <w:rsid w:val="00D567E0"/>
    <w:rPr>
      <w:rFonts w:ascii="Courier New" w:hAnsi="Courier New" w:cs="Courier New" w:hint="default"/>
    </w:rPr>
  </w:style>
  <w:style w:type="character" w:customStyle="1" w:styleId="ListLabel541">
    <w:name w:val="ListLabel 541"/>
    <w:rsid w:val="00D567E0"/>
    <w:rPr>
      <w:rFonts w:ascii="Wingdings" w:hAnsi="Wingdings" w:cs="Wingdings" w:hint="default"/>
    </w:rPr>
  </w:style>
  <w:style w:type="character" w:customStyle="1" w:styleId="ListLabel542">
    <w:name w:val="ListLabel 542"/>
    <w:rsid w:val="00D567E0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D567E0"/>
    <w:rPr>
      <w:rFonts w:ascii="Courier New" w:hAnsi="Courier New" w:cs="Courier New" w:hint="default"/>
    </w:rPr>
  </w:style>
  <w:style w:type="character" w:customStyle="1" w:styleId="ListLabel544">
    <w:name w:val="ListLabel 544"/>
    <w:rsid w:val="00D567E0"/>
    <w:rPr>
      <w:rFonts w:ascii="Wingdings" w:hAnsi="Wingdings" w:cs="Wingdings" w:hint="default"/>
    </w:rPr>
  </w:style>
  <w:style w:type="character" w:customStyle="1" w:styleId="ListLabel545">
    <w:name w:val="ListLabel 545"/>
    <w:rsid w:val="00D567E0"/>
    <w:rPr>
      <w:rFonts w:ascii="Symbol" w:hAnsi="Symbol" w:cs="Symbol" w:hint="default"/>
    </w:rPr>
  </w:style>
  <w:style w:type="character" w:customStyle="1" w:styleId="ListLabel546">
    <w:name w:val="ListLabel 546"/>
    <w:rsid w:val="00D567E0"/>
    <w:rPr>
      <w:rFonts w:ascii="Courier New" w:hAnsi="Courier New" w:cs="Courier New" w:hint="default"/>
    </w:rPr>
  </w:style>
  <w:style w:type="character" w:customStyle="1" w:styleId="ListLabel547">
    <w:name w:val="ListLabel 547"/>
    <w:rsid w:val="00D567E0"/>
    <w:rPr>
      <w:rFonts w:ascii="Wingdings" w:hAnsi="Wingdings" w:cs="Wingdings" w:hint="default"/>
    </w:rPr>
  </w:style>
  <w:style w:type="character" w:customStyle="1" w:styleId="ListLabel548">
    <w:name w:val="ListLabel 548"/>
    <w:rsid w:val="00D567E0"/>
    <w:rPr>
      <w:rFonts w:ascii="Symbol" w:hAnsi="Symbol" w:cs="Symbol" w:hint="default"/>
    </w:rPr>
  </w:style>
  <w:style w:type="character" w:customStyle="1" w:styleId="ListLabel549">
    <w:name w:val="ListLabel 549"/>
    <w:rsid w:val="00D567E0"/>
    <w:rPr>
      <w:rFonts w:ascii="Courier New" w:hAnsi="Courier New" w:cs="Courier New" w:hint="default"/>
    </w:rPr>
  </w:style>
  <w:style w:type="character" w:customStyle="1" w:styleId="ListLabel550">
    <w:name w:val="ListLabel 550"/>
    <w:rsid w:val="00D567E0"/>
    <w:rPr>
      <w:rFonts w:ascii="Wingdings" w:hAnsi="Wingdings" w:cs="Wingdings" w:hint="default"/>
    </w:rPr>
  </w:style>
  <w:style w:type="character" w:customStyle="1" w:styleId="ListLabel551">
    <w:name w:val="ListLabel 55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D567E0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D567E0"/>
    <w:rPr>
      <w:rFonts w:ascii="Courier New" w:hAnsi="Courier New" w:cs="Courier New" w:hint="default"/>
    </w:rPr>
  </w:style>
  <w:style w:type="character" w:customStyle="1" w:styleId="ListLabel562">
    <w:name w:val="ListLabel 562"/>
    <w:rsid w:val="00D567E0"/>
    <w:rPr>
      <w:rFonts w:ascii="Wingdings" w:hAnsi="Wingdings" w:cs="Wingdings" w:hint="default"/>
    </w:rPr>
  </w:style>
  <w:style w:type="character" w:customStyle="1" w:styleId="ListLabel563">
    <w:name w:val="ListLabel 563"/>
    <w:rsid w:val="00D567E0"/>
    <w:rPr>
      <w:rFonts w:ascii="Symbol" w:hAnsi="Symbol" w:cs="Symbol" w:hint="default"/>
    </w:rPr>
  </w:style>
  <w:style w:type="character" w:customStyle="1" w:styleId="ListLabel564">
    <w:name w:val="ListLabel 564"/>
    <w:rsid w:val="00D567E0"/>
    <w:rPr>
      <w:rFonts w:ascii="Courier New" w:hAnsi="Courier New" w:cs="Courier New" w:hint="default"/>
    </w:rPr>
  </w:style>
  <w:style w:type="character" w:customStyle="1" w:styleId="ListLabel565">
    <w:name w:val="ListLabel 565"/>
    <w:rsid w:val="00D567E0"/>
    <w:rPr>
      <w:rFonts w:ascii="Wingdings" w:hAnsi="Wingdings" w:cs="Wingdings" w:hint="default"/>
    </w:rPr>
  </w:style>
  <w:style w:type="character" w:customStyle="1" w:styleId="ListLabel566">
    <w:name w:val="ListLabel 566"/>
    <w:rsid w:val="00D567E0"/>
    <w:rPr>
      <w:rFonts w:ascii="Symbol" w:hAnsi="Symbol" w:cs="Symbol" w:hint="default"/>
    </w:rPr>
  </w:style>
  <w:style w:type="character" w:customStyle="1" w:styleId="ListLabel567">
    <w:name w:val="ListLabel 567"/>
    <w:rsid w:val="00D567E0"/>
    <w:rPr>
      <w:rFonts w:ascii="Courier New" w:hAnsi="Courier New" w:cs="Courier New" w:hint="default"/>
    </w:rPr>
  </w:style>
  <w:style w:type="character" w:customStyle="1" w:styleId="ListLabel568">
    <w:name w:val="ListLabel 568"/>
    <w:rsid w:val="00D567E0"/>
    <w:rPr>
      <w:rFonts w:ascii="Wingdings" w:hAnsi="Wingdings" w:cs="Wingdings" w:hint="default"/>
    </w:rPr>
  </w:style>
  <w:style w:type="character" w:customStyle="1" w:styleId="ListLabel569">
    <w:name w:val="ListLabel 5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D567E0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D567E0"/>
    <w:rPr>
      <w:rFonts w:ascii="Courier New" w:hAnsi="Courier New" w:cs="Courier New" w:hint="default"/>
    </w:rPr>
  </w:style>
  <w:style w:type="character" w:customStyle="1" w:styleId="ListLabel580">
    <w:name w:val="ListLabel 580"/>
    <w:rsid w:val="00D567E0"/>
    <w:rPr>
      <w:rFonts w:ascii="Wingdings" w:hAnsi="Wingdings" w:cs="Wingdings" w:hint="default"/>
    </w:rPr>
  </w:style>
  <w:style w:type="character" w:customStyle="1" w:styleId="ListLabel581">
    <w:name w:val="ListLabel 581"/>
    <w:rsid w:val="00D567E0"/>
    <w:rPr>
      <w:rFonts w:ascii="Symbol" w:hAnsi="Symbol" w:cs="Symbol" w:hint="default"/>
    </w:rPr>
  </w:style>
  <w:style w:type="character" w:customStyle="1" w:styleId="ListLabel582">
    <w:name w:val="ListLabel 582"/>
    <w:rsid w:val="00D567E0"/>
    <w:rPr>
      <w:rFonts w:ascii="Courier New" w:hAnsi="Courier New" w:cs="Courier New" w:hint="default"/>
    </w:rPr>
  </w:style>
  <w:style w:type="character" w:customStyle="1" w:styleId="ListLabel583">
    <w:name w:val="ListLabel 583"/>
    <w:rsid w:val="00D567E0"/>
    <w:rPr>
      <w:rFonts w:ascii="Wingdings" w:hAnsi="Wingdings" w:cs="Wingdings" w:hint="default"/>
    </w:rPr>
  </w:style>
  <w:style w:type="character" w:customStyle="1" w:styleId="ListLabel584">
    <w:name w:val="ListLabel 584"/>
    <w:rsid w:val="00D567E0"/>
    <w:rPr>
      <w:rFonts w:ascii="Symbol" w:hAnsi="Symbol" w:cs="Symbol" w:hint="default"/>
    </w:rPr>
  </w:style>
  <w:style w:type="character" w:customStyle="1" w:styleId="ListLabel585">
    <w:name w:val="ListLabel 585"/>
    <w:rsid w:val="00D567E0"/>
    <w:rPr>
      <w:rFonts w:ascii="Courier New" w:hAnsi="Courier New" w:cs="Courier New" w:hint="default"/>
    </w:rPr>
  </w:style>
  <w:style w:type="character" w:customStyle="1" w:styleId="ListLabel586">
    <w:name w:val="ListLabel 586"/>
    <w:rsid w:val="00D567E0"/>
    <w:rPr>
      <w:rFonts w:ascii="Wingdings" w:hAnsi="Wingdings" w:cs="Wingdings" w:hint="default"/>
    </w:rPr>
  </w:style>
  <w:style w:type="character" w:customStyle="1" w:styleId="ListLabel587">
    <w:name w:val="ListLabel 587"/>
    <w:rsid w:val="00D567E0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D567E0"/>
    <w:rPr>
      <w:rFonts w:ascii="Courier New" w:hAnsi="Courier New" w:cs="Courier New" w:hint="default"/>
    </w:rPr>
  </w:style>
  <w:style w:type="character" w:customStyle="1" w:styleId="ListLabel589">
    <w:name w:val="ListLabel 589"/>
    <w:rsid w:val="00D567E0"/>
    <w:rPr>
      <w:rFonts w:ascii="Wingdings" w:hAnsi="Wingdings" w:cs="Wingdings" w:hint="default"/>
    </w:rPr>
  </w:style>
  <w:style w:type="character" w:customStyle="1" w:styleId="ListLabel590">
    <w:name w:val="ListLabel 590"/>
    <w:rsid w:val="00D567E0"/>
    <w:rPr>
      <w:rFonts w:ascii="Symbol" w:hAnsi="Symbol" w:cs="Symbol" w:hint="default"/>
    </w:rPr>
  </w:style>
  <w:style w:type="character" w:customStyle="1" w:styleId="ListLabel591">
    <w:name w:val="ListLabel 591"/>
    <w:rsid w:val="00D567E0"/>
    <w:rPr>
      <w:rFonts w:ascii="Courier New" w:hAnsi="Courier New" w:cs="Courier New" w:hint="default"/>
    </w:rPr>
  </w:style>
  <w:style w:type="character" w:customStyle="1" w:styleId="ListLabel592">
    <w:name w:val="ListLabel 592"/>
    <w:rsid w:val="00D567E0"/>
    <w:rPr>
      <w:rFonts w:ascii="Wingdings" w:hAnsi="Wingdings" w:cs="Wingdings" w:hint="default"/>
    </w:rPr>
  </w:style>
  <w:style w:type="character" w:customStyle="1" w:styleId="ListLabel593">
    <w:name w:val="ListLabel 593"/>
    <w:rsid w:val="00D567E0"/>
    <w:rPr>
      <w:rFonts w:ascii="Symbol" w:hAnsi="Symbol" w:cs="Symbol" w:hint="default"/>
    </w:rPr>
  </w:style>
  <w:style w:type="character" w:customStyle="1" w:styleId="ListLabel594">
    <w:name w:val="ListLabel 594"/>
    <w:rsid w:val="00D567E0"/>
    <w:rPr>
      <w:rFonts w:ascii="Courier New" w:hAnsi="Courier New" w:cs="Courier New" w:hint="default"/>
    </w:rPr>
  </w:style>
  <w:style w:type="character" w:customStyle="1" w:styleId="ListLabel595">
    <w:name w:val="ListLabel 595"/>
    <w:rsid w:val="00D567E0"/>
    <w:rPr>
      <w:rFonts w:ascii="Wingdings" w:hAnsi="Wingdings" w:cs="Wingdings" w:hint="default"/>
    </w:rPr>
  </w:style>
  <w:style w:type="character" w:customStyle="1" w:styleId="ListLabel596">
    <w:name w:val="ListLabel 596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D567E0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D567E0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D567E0"/>
    <w:rPr>
      <w:rFonts w:ascii="Courier New" w:hAnsi="Courier New" w:cs="Courier New" w:hint="default"/>
    </w:rPr>
  </w:style>
  <w:style w:type="character" w:customStyle="1" w:styleId="ListLabel616">
    <w:name w:val="ListLabel 616"/>
    <w:rsid w:val="00D567E0"/>
    <w:rPr>
      <w:rFonts w:ascii="Wingdings" w:hAnsi="Wingdings" w:cs="Wingdings" w:hint="default"/>
    </w:rPr>
  </w:style>
  <w:style w:type="character" w:customStyle="1" w:styleId="ListLabel617">
    <w:name w:val="ListLabel 617"/>
    <w:rsid w:val="00D567E0"/>
    <w:rPr>
      <w:rFonts w:ascii="Symbol" w:hAnsi="Symbol" w:cs="Symbol" w:hint="default"/>
    </w:rPr>
  </w:style>
  <w:style w:type="character" w:customStyle="1" w:styleId="ListLabel618">
    <w:name w:val="ListLabel 618"/>
    <w:rsid w:val="00D567E0"/>
    <w:rPr>
      <w:rFonts w:ascii="Courier New" w:hAnsi="Courier New" w:cs="Courier New" w:hint="default"/>
    </w:rPr>
  </w:style>
  <w:style w:type="character" w:customStyle="1" w:styleId="ListLabel619">
    <w:name w:val="ListLabel 619"/>
    <w:rsid w:val="00D567E0"/>
    <w:rPr>
      <w:rFonts w:ascii="Wingdings" w:hAnsi="Wingdings" w:cs="Wingdings" w:hint="default"/>
    </w:rPr>
  </w:style>
  <w:style w:type="character" w:customStyle="1" w:styleId="ListLabel620">
    <w:name w:val="ListLabel 620"/>
    <w:rsid w:val="00D567E0"/>
    <w:rPr>
      <w:rFonts w:ascii="Symbol" w:hAnsi="Symbol" w:cs="Symbol" w:hint="default"/>
    </w:rPr>
  </w:style>
  <w:style w:type="character" w:customStyle="1" w:styleId="ListLabel621">
    <w:name w:val="ListLabel 621"/>
    <w:rsid w:val="00D567E0"/>
    <w:rPr>
      <w:rFonts w:ascii="Courier New" w:hAnsi="Courier New" w:cs="Courier New" w:hint="default"/>
    </w:rPr>
  </w:style>
  <w:style w:type="character" w:customStyle="1" w:styleId="ListLabel622">
    <w:name w:val="ListLabel 622"/>
    <w:rsid w:val="00D567E0"/>
    <w:rPr>
      <w:rFonts w:ascii="Wingdings" w:hAnsi="Wingdings" w:cs="Wingdings" w:hint="default"/>
    </w:rPr>
  </w:style>
  <w:style w:type="character" w:customStyle="1" w:styleId="ListLabel623">
    <w:name w:val="ListLabel 623"/>
    <w:rsid w:val="00D567E0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D567E0"/>
    <w:rPr>
      <w:rFonts w:ascii="Courier New" w:hAnsi="Courier New" w:cs="Courier New" w:hint="default"/>
    </w:rPr>
  </w:style>
  <w:style w:type="character" w:customStyle="1" w:styleId="ListLabel625">
    <w:name w:val="ListLabel 625"/>
    <w:rsid w:val="00D567E0"/>
    <w:rPr>
      <w:rFonts w:ascii="Wingdings" w:hAnsi="Wingdings" w:cs="Wingdings" w:hint="default"/>
    </w:rPr>
  </w:style>
  <w:style w:type="character" w:customStyle="1" w:styleId="ListLabel626">
    <w:name w:val="ListLabel 626"/>
    <w:rsid w:val="00D567E0"/>
    <w:rPr>
      <w:rFonts w:ascii="Symbol" w:hAnsi="Symbol" w:cs="Symbol" w:hint="default"/>
    </w:rPr>
  </w:style>
  <w:style w:type="character" w:customStyle="1" w:styleId="ListLabel627">
    <w:name w:val="ListLabel 627"/>
    <w:rsid w:val="00D567E0"/>
    <w:rPr>
      <w:rFonts w:ascii="Courier New" w:hAnsi="Courier New" w:cs="Courier New" w:hint="default"/>
    </w:rPr>
  </w:style>
  <w:style w:type="character" w:customStyle="1" w:styleId="ListLabel628">
    <w:name w:val="ListLabel 628"/>
    <w:rsid w:val="00D567E0"/>
    <w:rPr>
      <w:rFonts w:ascii="Wingdings" w:hAnsi="Wingdings" w:cs="Wingdings" w:hint="default"/>
    </w:rPr>
  </w:style>
  <w:style w:type="character" w:customStyle="1" w:styleId="ListLabel629">
    <w:name w:val="ListLabel 629"/>
    <w:rsid w:val="00D567E0"/>
    <w:rPr>
      <w:rFonts w:ascii="Symbol" w:hAnsi="Symbol" w:cs="Symbol" w:hint="default"/>
    </w:rPr>
  </w:style>
  <w:style w:type="character" w:customStyle="1" w:styleId="ListLabel630">
    <w:name w:val="ListLabel 630"/>
    <w:rsid w:val="00D567E0"/>
    <w:rPr>
      <w:rFonts w:ascii="Courier New" w:hAnsi="Courier New" w:cs="Courier New" w:hint="default"/>
    </w:rPr>
  </w:style>
  <w:style w:type="character" w:customStyle="1" w:styleId="ListLabel631">
    <w:name w:val="ListLabel 631"/>
    <w:rsid w:val="00D567E0"/>
    <w:rPr>
      <w:rFonts w:ascii="Wingdings" w:hAnsi="Wingdings" w:cs="Wingdings" w:hint="default"/>
    </w:rPr>
  </w:style>
  <w:style w:type="character" w:customStyle="1" w:styleId="ListLabel632">
    <w:name w:val="ListLabel 632"/>
    <w:rsid w:val="00D567E0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D567E0"/>
    <w:rPr>
      <w:rFonts w:ascii="Courier New" w:hAnsi="Courier New" w:cs="Courier New" w:hint="default"/>
    </w:rPr>
  </w:style>
  <w:style w:type="character" w:customStyle="1" w:styleId="ListLabel634">
    <w:name w:val="ListLabel 634"/>
    <w:rsid w:val="00D567E0"/>
    <w:rPr>
      <w:rFonts w:ascii="Wingdings" w:hAnsi="Wingdings" w:cs="Wingdings" w:hint="default"/>
    </w:rPr>
  </w:style>
  <w:style w:type="character" w:customStyle="1" w:styleId="ListLabel635">
    <w:name w:val="ListLabel 635"/>
    <w:rsid w:val="00D567E0"/>
    <w:rPr>
      <w:rFonts w:ascii="Symbol" w:hAnsi="Symbol" w:cs="Symbol" w:hint="default"/>
    </w:rPr>
  </w:style>
  <w:style w:type="character" w:customStyle="1" w:styleId="ListLabel636">
    <w:name w:val="ListLabel 636"/>
    <w:rsid w:val="00D567E0"/>
    <w:rPr>
      <w:rFonts w:ascii="Courier New" w:hAnsi="Courier New" w:cs="Courier New" w:hint="default"/>
    </w:rPr>
  </w:style>
  <w:style w:type="character" w:customStyle="1" w:styleId="ListLabel637">
    <w:name w:val="ListLabel 637"/>
    <w:rsid w:val="00D567E0"/>
    <w:rPr>
      <w:rFonts w:ascii="Wingdings" w:hAnsi="Wingdings" w:cs="Wingdings" w:hint="default"/>
    </w:rPr>
  </w:style>
  <w:style w:type="character" w:customStyle="1" w:styleId="ListLabel638">
    <w:name w:val="ListLabel 638"/>
    <w:rsid w:val="00D567E0"/>
    <w:rPr>
      <w:rFonts w:ascii="Symbol" w:hAnsi="Symbol" w:cs="Symbol" w:hint="default"/>
    </w:rPr>
  </w:style>
  <w:style w:type="character" w:customStyle="1" w:styleId="ListLabel639">
    <w:name w:val="ListLabel 639"/>
    <w:rsid w:val="00D567E0"/>
    <w:rPr>
      <w:rFonts w:ascii="Courier New" w:hAnsi="Courier New" w:cs="Courier New" w:hint="default"/>
    </w:rPr>
  </w:style>
  <w:style w:type="character" w:customStyle="1" w:styleId="ListLabel640">
    <w:name w:val="ListLabel 640"/>
    <w:rsid w:val="00D567E0"/>
    <w:rPr>
      <w:rFonts w:ascii="Wingdings" w:hAnsi="Wingdings" w:cs="Wingdings" w:hint="default"/>
    </w:rPr>
  </w:style>
  <w:style w:type="character" w:customStyle="1" w:styleId="ListLabel641">
    <w:name w:val="ListLabel 64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D567E0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D567E0"/>
    <w:rPr>
      <w:rFonts w:ascii="Courier New" w:hAnsi="Courier New" w:cs="Courier New" w:hint="default"/>
    </w:rPr>
  </w:style>
  <w:style w:type="character" w:customStyle="1" w:styleId="ListLabel652">
    <w:name w:val="ListLabel 652"/>
    <w:rsid w:val="00D567E0"/>
    <w:rPr>
      <w:rFonts w:ascii="Wingdings" w:hAnsi="Wingdings" w:cs="Wingdings" w:hint="default"/>
    </w:rPr>
  </w:style>
  <w:style w:type="character" w:customStyle="1" w:styleId="ListLabel653">
    <w:name w:val="ListLabel 653"/>
    <w:rsid w:val="00D567E0"/>
    <w:rPr>
      <w:rFonts w:ascii="Symbol" w:hAnsi="Symbol" w:cs="Symbol" w:hint="default"/>
    </w:rPr>
  </w:style>
  <w:style w:type="character" w:customStyle="1" w:styleId="ListLabel654">
    <w:name w:val="ListLabel 654"/>
    <w:rsid w:val="00D567E0"/>
    <w:rPr>
      <w:rFonts w:ascii="Courier New" w:hAnsi="Courier New" w:cs="Courier New" w:hint="default"/>
    </w:rPr>
  </w:style>
  <w:style w:type="character" w:customStyle="1" w:styleId="ListLabel655">
    <w:name w:val="ListLabel 655"/>
    <w:rsid w:val="00D567E0"/>
    <w:rPr>
      <w:rFonts w:ascii="Wingdings" w:hAnsi="Wingdings" w:cs="Wingdings" w:hint="default"/>
    </w:rPr>
  </w:style>
  <w:style w:type="character" w:customStyle="1" w:styleId="ListLabel656">
    <w:name w:val="ListLabel 656"/>
    <w:rsid w:val="00D567E0"/>
    <w:rPr>
      <w:rFonts w:ascii="Symbol" w:hAnsi="Symbol" w:cs="Symbol" w:hint="default"/>
    </w:rPr>
  </w:style>
  <w:style w:type="character" w:customStyle="1" w:styleId="ListLabel657">
    <w:name w:val="ListLabel 657"/>
    <w:rsid w:val="00D567E0"/>
    <w:rPr>
      <w:rFonts w:ascii="Courier New" w:hAnsi="Courier New" w:cs="Courier New" w:hint="default"/>
    </w:rPr>
  </w:style>
  <w:style w:type="character" w:customStyle="1" w:styleId="ListLabel658">
    <w:name w:val="ListLabel 658"/>
    <w:rsid w:val="00D567E0"/>
    <w:rPr>
      <w:rFonts w:ascii="Wingdings" w:hAnsi="Wingdings" w:cs="Wingdings" w:hint="default"/>
    </w:rPr>
  </w:style>
  <w:style w:type="character" w:customStyle="1" w:styleId="ListLabel659">
    <w:name w:val="ListLabel 659"/>
    <w:rsid w:val="00D567E0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D567E0"/>
    <w:rPr>
      <w:rFonts w:ascii="Courier New" w:hAnsi="Courier New" w:cs="Courier New" w:hint="default"/>
    </w:rPr>
  </w:style>
  <w:style w:type="character" w:customStyle="1" w:styleId="ListLabel661">
    <w:name w:val="ListLabel 661"/>
    <w:rsid w:val="00D567E0"/>
    <w:rPr>
      <w:rFonts w:ascii="Wingdings" w:hAnsi="Wingdings" w:cs="Wingdings" w:hint="default"/>
    </w:rPr>
  </w:style>
  <w:style w:type="character" w:customStyle="1" w:styleId="ListLabel662">
    <w:name w:val="ListLabel 662"/>
    <w:rsid w:val="00D567E0"/>
    <w:rPr>
      <w:rFonts w:ascii="Symbol" w:hAnsi="Symbol" w:cs="Symbol" w:hint="default"/>
    </w:rPr>
  </w:style>
  <w:style w:type="character" w:customStyle="1" w:styleId="ListLabel663">
    <w:name w:val="ListLabel 663"/>
    <w:rsid w:val="00D567E0"/>
    <w:rPr>
      <w:rFonts w:ascii="Courier New" w:hAnsi="Courier New" w:cs="Courier New" w:hint="default"/>
    </w:rPr>
  </w:style>
  <w:style w:type="character" w:customStyle="1" w:styleId="ListLabel664">
    <w:name w:val="ListLabel 664"/>
    <w:rsid w:val="00D567E0"/>
    <w:rPr>
      <w:rFonts w:ascii="Wingdings" w:hAnsi="Wingdings" w:cs="Wingdings" w:hint="default"/>
    </w:rPr>
  </w:style>
  <w:style w:type="character" w:customStyle="1" w:styleId="ListLabel665">
    <w:name w:val="ListLabel 665"/>
    <w:rsid w:val="00D567E0"/>
    <w:rPr>
      <w:rFonts w:ascii="Symbol" w:hAnsi="Symbol" w:cs="Symbol" w:hint="default"/>
    </w:rPr>
  </w:style>
  <w:style w:type="character" w:customStyle="1" w:styleId="ListLabel666">
    <w:name w:val="ListLabel 666"/>
    <w:rsid w:val="00D567E0"/>
    <w:rPr>
      <w:rFonts w:ascii="Courier New" w:hAnsi="Courier New" w:cs="Courier New" w:hint="default"/>
    </w:rPr>
  </w:style>
  <w:style w:type="character" w:customStyle="1" w:styleId="ListLabel667">
    <w:name w:val="ListLabel 667"/>
    <w:rsid w:val="00D567E0"/>
    <w:rPr>
      <w:rFonts w:ascii="Wingdings" w:hAnsi="Wingdings" w:cs="Wingdings" w:hint="default"/>
    </w:rPr>
  </w:style>
  <w:style w:type="character" w:customStyle="1" w:styleId="ListLabel668">
    <w:name w:val="ListLabel 668"/>
    <w:rsid w:val="00D567E0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D567E0"/>
    <w:rPr>
      <w:rFonts w:ascii="Courier New" w:hAnsi="Courier New" w:cs="Courier New" w:hint="default"/>
    </w:rPr>
  </w:style>
  <w:style w:type="character" w:customStyle="1" w:styleId="ListLabel670">
    <w:name w:val="ListLabel 670"/>
    <w:rsid w:val="00D567E0"/>
    <w:rPr>
      <w:rFonts w:ascii="Wingdings" w:hAnsi="Wingdings" w:cs="Wingdings" w:hint="default"/>
    </w:rPr>
  </w:style>
  <w:style w:type="character" w:customStyle="1" w:styleId="ListLabel671">
    <w:name w:val="ListLabel 671"/>
    <w:rsid w:val="00D567E0"/>
    <w:rPr>
      <w:rFonts w:ascii="Symbol" w:hAnsi="Symbol" w:cs="Symbol" w:hint="default"/>
    </w:rPr>
  </w:style>
  <w:style w:type="character" w:customStyle="1" w:styleId="ListLabel672">
    <w:name w:val="ListLabel 672"/>
    <w:rsid w:val="00D567E0"/>
    <w:rPr>
      <w:rFonts w:ascii="Courier New" w:hAnsi="Courier New" w:cs="Courier New" w:hint="default"/>
    </w:rPr>
  </w:style>
  <w:style w:type="character" w:customStyle="1" w:styleId="ListLabel673">
    <w:name w:val="ListLabel 673"/>
    <w:rsid w:val="00D567E0"/>
    <w:rPr>
      <w:rFonts w:ascii="Wingdings" w:hAnsi="Wingdings" w:cs="Wingdings" w:hint="default"/>
    </w:rPr>
  </w:style>
  <w:style w:type="character" w:customStyle="1" w:styleId="ListLabel674">
    <w:name w:val="ListLabel 674"/>
    <w:rsid w:val="00D567E0"/>
    <w:rPr>
      <w:rFonts w:ascii="Symbol" w:hAnsi="Symbol" w:cs="Symbol" w:hint="default"/>
    </w:rPr>
  </w:style>
  <w:style w:type="character" w:customStyle="1" w:styleId="ListLabel675">
    <w:name w:val="ListLabel 675"/>
    <w:rsid w:val="00D567E0"/>
    <w:rPr>
      <w:rFonts w:ascii="Courier New" w:hAnsi="Courier New" w:cs="Courier New" w:hint="default"/>
    </w:rPr>
  </w:style>
  <w:style w:type="character" w:customStyle="1" w:styleId="ListLabel676">
    <w:name w:val="ListLabel 676"/>
    <w:rsid w:val="00D567E0"/>
    <w:rPr>
      <w:rFonts w:ascii="Wingdings" w:hAnsi="Wingdings" w:cs="Wingdings" w:hint="default"/>
    </w:rPr>
  </w:style>
  <w:style w:type="character" w:customStyle="1" w:styleId="ListLabel677">
    <w:name w:val="ListLabel 677"/>
    <w:rsid w:val="00D567E0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D567E0"/>
    <w:rPr>
      <w:rFonts w:ascii="Courier New" w:hAnsi="Courier New" w:cs="Courier New" w:hint="default"/>
    </w:rPr>
  </w:style>
  <w:style w:type="character" w:customStyle="1" w:styleId="ListLabel679">
    <w:name w:val="ListLabel 679"/>
    <w:rsid w:val="00D567E0"/>
    <w:rPr>
      <w:rFonts w:ascii="Wingdings" w:hAnsi="Wingdings" w:cs="Wingdings" w:hint="default"/>
    </w:rPr>
  </w:style>
  <w:style w:type="character" w:customStyle="1" w:styleId="ListLabel680">
    <w:name w:val="ListLabel 680"/>
    <w:rsid w:val="00D567E0"/>
    <w:rPr>
      <w:rFonts w:ascii="Symbol" w:hAnsi="Symbol" w:cs="Symbol" w:hint="default"/>
    </w:rPr>
  </w:style>
  <w:style w:type="character" w:customStyle="1" w:styleId="ListLabel681">
    <w:name w:val="ListLabel 681"/>
    <w:rsid w:val="00D567E0"/>
    <w:rPr>
      <w:rFonts w:ascii="Courier New" w:hAnsi="Courier New" w:cs="Courier New" w:hint="default"/>
    </w:rPr>
  </w:style>
  <w:style w:type="character" w:customStyle="1" w:styleId="ListLabel682">
    <w:name w:val="ListLabel 682"/>
    <w:rsid w:val="00D567E0"/>
    <w:rPr>
      <w:rFonts w:ascii="Wingdings" w:hAnsi="Wingdings" w:cs="Wingdings" w:hint="default"/>
    </w:rPr>
  </w:style>
  <w:style w:type="character" w:customStyle="1" w:styleId="ListLabel683">
    <w:name w:val="ListLabel 683"/>
    <w:rsid w:val="00D567E0"/>
    <w:rPr>
      <w:rFonts w:ascii="Symbol" w:hAnsi="Symbol" w:cs="Symbol" w:hint="default"/>
    </w:rPr>
  </w:style>
  <w:style w:type="character" w:customStyle="1" w:styleId="ListLabel684">
    <w:name w:val="ListLabel 684"/>
    <w:rsid w:val="00D567E0"/>
    <w:rPr>
      <w:rFonts w:ascii="Courier New" w:hAnsi="Courier New" w:cs="Courier New" w:hint="default"/>
    </w:rPr>
  </w:style>
  <w:style w:type="character" w:customStyle="1" w:styleId="ListLabel685">
    <w:name w:val="ListLabel 685"/>
    <w:rsid w:val="00D567E0"/>
    <w:rPr>
      <w:rFonts w:ascii="Wingdings" w:hAnsi="Wingdings" w:cs="Wingdings" w:hint="default"/>
    </w:rPr>
  </w:style>
  <w:style w:type="character" w:customStyle="1" w:styleId="ListLabel686">
    <w:name w:val="ListLabel 686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D567E0"/>
    <w:rPr>
      <w:rFonts w:ascii="Courier New" w:hAnsi="Courier New" w:cs="Courier New" w:hint="default"/>
    </w:rPr>
  </w:style>
  <w:style w:type="character" w:customStyle="1" w:styleId="ListLabel688">
    <w:name w:val="ListLabel 688"/>
    <w:rsid w:val="00D567E0"/>
    <w:rPr>
      <w:rFonts w:ascii="Wingdings" w:hAnsi="Wingdings" w:cs="Wingdings" w:hint="default"/>
    </w:rPr>
  </w:style>
  <w:style w:type="character" w:customStyle="1" w:styleId="ListLabel689">
    <w:name w:val="ListLabel 689"/>
    <w:rsid w:val="00D567E0"/>
    <w:rPr>
      <w:rFonts w:ascii="Symbol" w:hAnsi="Symbol" w:cs="Symbol" w:hint="default"/>
    </w:rPr>
  </w:style>
  <w:style w:type="character" w:customStyle="1" w:styleId="ListLabel690">
    <w:name w:val="ListLabel 690"/>
    <w:rsid w:val="00D567E0"/>
    <w:rPr>
      <w:rFonts w:ascii="Courier New" w:hAnsi="Courier New" w:cs="Courier New" w:hint="default"/>
    </w:rPr>
  </w:style>
  <w:style w:type="character" w:customStyle="1" w:styleId="ListLabel691">
    <w:name w:val="ListLabel 691"/>
    <w:rsid w:val="00D567E0"/>
    <w:rPr>
      <w:rFonts w:ascii="Wingdings" w:hAnsi="Wingdings" w:cs="Wingdings" w:hint="default"/>
    </w:rPr>
  </w:style>
  <w:style w:type="character" w:customStyle="1" w:styleId="ListLabel692">
    <w:name w:val="ListLabel 692"/>
    <w:rsid w:val="00D567E0"/>
    <w:rPr>
      <w:rFonts w:ascii="Symbol" w:hAnsi="Symbol" w:cs="Symbol" w:hint="default"/>
    </w:rPr>
  </w:style>
  <w:style w:type="character" w:customStyle="1" w:styleId="ListLabel693">
    <w:name w:val="ListLabel 693"/>
    <w:rsid w:val="00D567E0"/>
    <w:rPr>
      <w:rFonts w:ascii="Courier New" w:hAnsi="Courier New" w:cs="Courier New" w:hint="default"/>
    </w:rPr>
  </w:style>
  <w:style w:type="character" w:customStyle="1" w:styleId="ListLabel694">
    <w:name w:val="ListLabel 694"/>
    <w:rsid w:val="00D567E0"/>
    <w:rPr>
      <w:rFonts w:ascii="Wingdings" w:hAnsi="Wingdings" w:cs="Wingdings" w:hint="default"/>
    </w:rPr>
  </w:style>
  <w:style w:type="character" w:customStyle="1" w:styleId="ListLabel695">
    <w:name w:val="ListLabel 695"/>
    <w:rsid w:val="00D567E0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D567E0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D567E0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D567E0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D567E0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D567E0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D567E0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D567E0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D567E0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D567E0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D567E0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D567E0"/>
    <w:rPr>
      <w:rFonts w:ascii="Courier New" w:hAnsi="Courier New" w:cs="Courier New" w:hint="default"/>
    </w:rPr>
  </w:style>
  <w:style w:type="character" w:customStyle="1" w:styleId="ListLabel733">
    <w:name w:val="ListLabel 733"/>
    <w:rsid w:val="00D567E0"/>
    <w:rPr>
      <w:rFonts w:ascii="Wingdings" w:hAnsi="Wingdings" w:cs="Wingdings" w:hint="default"/>
    </w:rPr>
  </w:style>
  <w:style w:type="character" w:customStyle="1" w:styleId="ListLabel734">
    <w:name w:val="ListLabel 734"/>
    <w:rsid w:val="00D567E0"/>
    <w:rPr>
      <w:rFonts w:ascii="Symbol" w:hAnsi="Symbol" w:cs="Symbol" w:hint="default"/>
    </w:rPr>
  </w:style>
  <w:style w:type="character" w:customStyle="1" w:styleId="ListLabel735">
    <w:name w:val="ListLabel 735"/>
    <w:rsid w:val="00D567E0"/>
    <w:rPr>
      <w:rFonts w:ascii="Courier New" w:hAnsi="Courier New" w:cs="Courier New" w:hint="default"/>
    </w:rPr>
  </w:style>
  <w:style w:type="character" w:customStyle="1" w:styleId="ListLabel736">
    <w:name w:val="ListLabel 736"/>
    <w:rsid w:val="00D567E0"/>
    <w:rPr>
      <w:rFonts w:ascii="Wingdings" w:hAnsi="Wingdings" w:cs="Wingdings" w:hint="default"/>
    </w:rPr>
  </w:style>
  <w:style w:type="character" w:customStyle="1" w:styleId="ListLabel737">
    <w:name w:val="ListLabel 737"/>
    <w:rsid w:val="00D567E0"/>
    <w:rPr>
      <w:rFonts w:ascii="Symbol" w:hAnsi="Symbol" w:cs="Symbol" w:hint="default"/>
    </w:rPr>
  </w:style>
  <w:style w:type="character" w:customStyle="1" w:styleId="ListLabel738">
    <w:name w:val="ListLabel 738"/>
    <w:rsid w:val="00D567E0"/>
    <w:rPr>
      <w:rFonts w:ascii="Courier New" w:hAnsi="Courier New" w:cs="Courier New" w:hint="default"/>
    </w:rPr>
  </w:style>
  <w:style w:type="character" w:customStyle="1" w:styleId="ListLabel739">
    <w:name w:val="ListLabel 739"/>
    <w:rsid w:val="00D567E0"/>
    <w:rPr>
      <w:rFonts w:ascii="Wingdings" w:hAnsi="Wingdings" w:cs="Wingdings" w:hint="default"/>
    </w:rPr>
  </w:style>
  <w:style w:type="character" w:customStyle="1" w:styleId="ListLabel740">
    <w:name w:val="ListLabel 74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D567E0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D567E0"/>
    <w:rPr>
      <w:rFonts w:ascii="Courier New" w:hAnsi="Courier New" w:cs="Courier New" w:hint="default"/>
    </w:rPr>
  </w:style>
  <w:style w:type="character" w:customStyle="1" w:styleId="ListLabel751">
    <w:name w:val="ListLabel 751"/>
    <w:rsid w:val="00D567E0"/>
    <w:rPr>
      <w:rFonts w:ascii="Wingdings" w:hAnsi="Wingdings" w:cs="Wingdings" w:hint="default"/>
    </w:rPr>
  </w:style>
  <w:style w:type="character" w:customStyle="1" w:styleId="ListLabel752">
    <w:name w:val="ListLabel 752"/>
    <w:rsid w:val="00D567E0"/>
    <w:rPr>
      <w:rFonts w:ascii="Symbol" w:hAnsi="Symbol" w:cs="Symbol" w:hint="default"/>
    </w:rPr>
  </w:style>
  <w:style w:type="character" w:customStyle="1" w:styleId="ListLabel753">
    <w:name w:val="ListLabel 753"/>
    <w:rsid w:val="00D567E0"/>
    <w:rPr>
      <w:rFonts w:ascii="Courier New" w:hAnsi="Courier New" w:cs="Courier New" w:hint="default"/>
    </w:rPr>
  </w:style>
  <w:style w:type="character" w:customStyle="1" w:styleId="ListLabel754">
    <w:name w:val="ListLabel 754"/>
    <w:rsid w:val="00D567E0"/>
    <w:rPr>
      <w:rFonts w:ascii="Wingdings" w:hAnsi="Wingdings" w:cs="Wingdings" w:hint="default"/>
    </w:rPr>
  </w:style>
  <w:style w:type="character" w:customStyle="1" w:styleId="ListLabel755">
    <w:name w:val="ListLabel 755"/>
    <w:rsid w:val="00D567E0"/>
    <w:rPr>
      <w:rFonts w:ascii="Symbol" w:hAnsi="Symbol" w:cs="Symbol" w:hint="default"/>
    </w:rPr>
  </w:style>
  <w:style w:type="character" w:customStyle="1" w:styleId="ListLabel756">
    <w:name w:val="ListLabel 756"/>
    <w:rsid w:val="00D567E0"/>
    <w:rPr>
      <w:rFonts w:ascii="Courier New" w:hAnsi="Courier New" w:cs="Courier New" w:hint="default"/>
    </w:rPr>
  </w:style>
  <w:style w:type="character" w:customStyle="1" w:styleId="ListLabel757">
    <w:name w:val="ListLabel 757"/>
    <w:rsid w:val="00D567E0"/>
    <w:rPr>
      <w:rFonts w:ascii="Wingdings" w:hAnsi="Wingdings" w:cs="Wingdings" w:hint="default"/>
    </w:rPr>
  </w:style>
  <w:style w:type="character" w:customStyle="1" w:styleId="ListLabel758">
    <w:name w:val="ListLabel 758"/>
    <w:rsid w:val="00D567E0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D567E0"/>
    <w:rPr>
      <w:rFonts w:ascii="Courier New" w:hAnsi="Courier New" w:cs="Courier New" w:hint="default"/>
    </w:rPr>
  </w:style>
  <w:style w:type="character" w:customStyle="1" w:styleId="ListLabel760">
    <w:name w:val="ListLabel 760"/>
    <w:rsid w:val="00D567E0"/>
    <w:rPr>
      <w:rFonts w:ascii="Wingdings" w:hAnsi="Wingdings" w:cs="Wingdings" w:hint="default"/>
    </w:rPr>
  </w:style>
  <w:style w:type="character" w:customStyle="1" w:styleId="ListLabel761">
    <w:name w:val="ListLabel 761"/>
    <w:rsid w:val="00D567E0"/>
    <w:rPr>
      <w:rFonts w:ascii="Symbol" w:hAnsi="Symbol" w:cs="Symbol" w:hint="default"/>
    </w:rPr>
  </w:style>
  <w:style w:type="character" w:customStyle="1" w:styleId="ListLabel762">
    <w:name w:val="ListLabel 762"/>
    <w:rsid w:val="00D567E0"/>
    <w:rPr>
      <w:rFonts w:ascii="Courier New" w:hAnsi="Courier New" w:cs="Courier New" w:hint="default"/>
    </w:rPr>
  </w:style>
  <w:style w:type="character" w:customStyle="1" w:styleId="ListLabel763">
    <w:name w:val="ListLabel 763"/>
    <w:rsid w:val="00D567E0"/>
    <w:rPr>
      <w:rFonts w:ascii="Wingdings" w:hAnsi="Wingdings" w:cs="Wingdings" w:hint="default"/>
    </w:rPr>
  </w:style>
  <w:style w:type="character" w:customStyle="1" w:styleId="ListLabel764">
    <w:name w:val="ListLabel 764"/>
    <w:rsid w:val="00D567E0"/>
    <w:rPr>
      <w:rFonts w:ascii="Symbol" w:hAnsi="Symbol" w:cs="Symbol" w:hint="default"/>
    </w:rPr>
  </w:style>
  <w:style w:type="character" w:customStyle="1" w:styleId="ListLabel765">
    <w:name w:val="ListLabel 765"/>
    <w:rsid w:val="00D567E0"/>
    <w:rPr>
      <w:rFonts w:ascii="Courier New" w:hAnsi="Courier New" w:cs="Courier New" w:hint="default"/>
    </w:rPr>
  </w:style>
  <w:style w:type="character" w:customStyle="1" w:styleId="ListLabel766">
    <w:name w:val="ListLabel 766"/>
    <w:rsid w:val="00D567E0"/>
    <w:rPr>
      <w:rFonts w:ascii="Wingdings" w:hAnsi="Wingdings" w:cs="Wingdings" w:hint="default"/>
    </w:rPr>
  </w:style>
  <w:style w:type="character" w:customStyle="1" w:styleId="ListLabel767">
    <w:name w:val="ListLabel 767"/>
    <w:rsid w:val="00D567E0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D567E0"/>
    <w:rPr>
      <w:rFonts w:ascii="Courier New" w:hAnsi="Courier New" w:cs="Courier New" w:hint="default"/>
    </w:rPr>
  </w:style>
  <w:style w:type="character" w:customStyle="1" w:styleId="ListLabel769">
    <w:name w:val="ListLabel 769"/>
    <w:rsid w:val="00D567E0"/>
    <w:rPr>
      <w:rFonts w:ascii="Wingdings" w:hAnsi="Wingdings" w:cs="Wingdings" w:hint="default"/>
    </w:rPr>
  </w:style>
  <w:style w:type="character" w:customStyle="1" w:styleId="ListLabel770">
    <w:name w:val="ListLabel 770"/>
    <w:rsid w:val="00D567E0"/>
    <w:rPr>
      <w:rFonts w:ascii="Symbol" w:hAnsi="Symbol" w:cs="Symbol" w:hint="default"/>
    </w:rPr>
  </w:style>
  <w:style w:type="character" w:customStyle="1" w:styleId="ListLabel771">
    <w:name w:val="ListLabel 771"/>
    <w:rsid w:val="00D567E0"/>
    <w:rPr>
      <w:rFonts w:ascii="Courier New" w:hAnsi="Courier New" w:cs="Courier New" w:hint="default"/>
    </w:rPr>
  </w:style>
  <w:style w:type="character" w:customStyle="1" w:styleId="ListLabel772">
    <w:name w:val="ListLabel 772"/>
    <w:rsid w:val="00D567E0"/>
    <w:rPr>
      <w:rFonts w:ascii="Wingdings" w:hAnsi="Wingdings" w:cs="Wingdings" w:hint="default"/>
    </w:rPr>
  </w:style>
  <w:style w:type="character" w:customStyle="1" w:styleId="ListLabel773">
    <w:name w:val="ListLabel 773"/>
    <w:rsid w:val="00D567E0"/>
    <w:rPr>
      <w:rFonts w:ascii="Symbol" w:hAnsi="Symbol" w:cs="Symbol" w:hint="default"/>
    </w:rPr>
  </w:style>
  <w:style w:type="character" w:customStyle="1" w:styleId="ListLabel774">
    <w:name w:val="ListLabel 774"/>
    <w:rsid w:val="00D567E0"/>
    <w:rPr>
      <w:rFonts w:ascii="Courier New" w:hAnsi="Courier New" w:cs="Courier New" w:hint="default"/>
    </w:rPr>
  </w:style>
  <w:style w:type="character" w:customStyle="1" w:styleId="ListLabel775">
    <w:name w:val="ListLabel 775"/>
    <w:rsid w:val="00D567E0"/>
    <w:rPr>
      <w:rFonts w:ascii="Wingdings" w:hAnsi="Wingdings" w:cs="Wingdings" w:hint="default"/>
    </w:rPr>
  </w:style>
  <w:style w:type="character" w:customStyle="1" w:styleId="ListLabel776">
    <w:name w:val="ListLabel 776"/>
    <w:rsid w:val="00D567E0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D567E0"/>
    <w:rPr>
      <w:rFonts w:ascii="Courier New" w:hAnsi="Courier New" w:cs="Courier New" w:hint="default"/>
    </w:rPr>
  </w:style>
  <w:style w:type="character" w:customStyle="1" w:styleId="ListLabel778">
    <w:name w:val="ListLabel 778"/>
    <w:rsid w:val="00D567E0"/>
    <w:rPr>
      <w:rFonts w:ascii="Wingdings" w:hAnsi="Wingdings" w:cs="Wingdings" w:hint="default"/>
    </w:rPr>
  </w:style>
  <w:style w:type="character" w:customStyle="1" w:styleId="ListLabel779">
    <w:name w:val="ListLabel 779"/>
    <w:rsid w:val="00D567E0"/>
    <w:rPr>
      <w:rFonts w:ascii="Symbol" w:hAnsi="Symbol" w:cs="Symbol" w:hint="default"/>
    </w:rPr>
  </w:style>
  <w:style w:type="character" w:customStyle="1" w:styleId="ListLabel780">
    <w:name w:val="ListLabel 780"/>
    <w:rsid w:val="00D567E0"/>
    <w:rPr>
      <w:rFonts w:ascii="Courier New" w:hAnsi="Courier New" w:cs="Courier New" w:hint="default"/>
    </w:rPr>
  </w:style>
  <w:style w:type="character" w:customStyle="1" w:styleId="ListLabel781">
    <w:name w:val="ListLabel 781"/>
    <w:rsid w:val="00D567E0"/>
    <w:rPr>
      <w:rFonts w:ascii="Wingdings" w:hAnsi="Wingdings" w:cs="Wingdings" w:hint="default"/>
    </w:rPr>
  </w:style>
  <w:style w:type="character" w:customStyle="1" w:styleId="ListLabel782">
    <w:name w:val="ListLabel 782"/>
    <w:rsid w:val="00D567E0"/>
    <w:rPr>
      <w:rFonts w:ascii="Symbol" w:hAnsi="Symbol" w:cs="Symbol" w:hint="default"/>
    </w:rPr>
  </w:style>
  <w:style w:type="character" w:customStyle="1" w:styleId="ListLabel783">
    <w:name w:val="ListLabel 783"/>
    <w:rsid w:val="00D567E0"/>
    <w:rPr>
      <w:rFonts w:ascii="Courier New" w:hAnsi="Courier New" w:cs="Courier New" w:hint="default"/>
    </w:rPr>
  </w:style>
  <w:style w:type="character" w:customStyle="1" w:styleId="ListLabel784">
    <w:name w:val="ListLabel 784"/>
    <w:rsid w:val="00D567E0"/>
    <w:rPr>
      <w:rFonts w:ascii="Wingdings" w:hAnsi="Wingdings" w:cs="Wingdings" w:hint="default"/>
    </w:rPr>
  </w:style>
  <w:style w:type="character" w:customStyle="1" w:styleId="ListLabel785">
    <w:name w:val="ListLabel 785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D567E0"/>
    <w:rPr>
      <w:rFonts w:ascii="Courier New" w:hAnsi="Courier New" w:cs="Courier New" w:hint="default"/>
    </w:rPr>
  </w:style>
  <w:style w:type="character" w:customStyle="1" w:styleId="ListLabel796">
    <w:name w:val="ListLabel 796"/>
    <w:rsid w:val="00D567E0"/>
    <w:rPr>
      <w:rFonts w:ascii="Wingdings" w:hAnsi="Wingdings" w:cs="Wingdings" w:hint="default"/>
    </w:rPr>
  </w:style>
  <w:style w:type="character" w:customStyle="1" w:styleId="ListLabel797">
    <w:name w:val="ListLabel 797"/>
    <w:rsid w:val="00D567E0"/>
    <w:rPr>
      <w:rFonts w:ascii="Symbol" w:hAnsi="Symbol" w:cs="Symbol" w:hint="default"/>
    </w:rPr>
  </w:style>
  <w:style w:type="character" w:customStyle="1" w:styleId="ListLabel798">
    <w:name w:val="ListLabel 798"/>
    <w:rsid w:val="00D567E0"/>
    <w:rPr>
      <w:rFonts w:ascii="Courier New" w:hAnsi="Courier New" w:cs="Courier New" w:hint="default"/>
    </w:rPr>
  </w:style>
  <w:style w:type="character" w:customStyle="1" w:styleId="ListLabel799">
    <w:name w:val="ListLabel 799"/>
    <w:rsid w:val="00D567E0"/>
    <w:rPr>
      <w:rFonts w:ascii="Wingdings" w:hAnsi="Wingdings" w:cs="Wingdings" w:hint="default"/>
    </w:rPr>
  </w:style>
  <w:style w:type="character" w:customStyle="1" w:styleId="ListLabel800">
    <w:name w:val="ListLabel 800"/>
    <w:rsid w:val="00D567E0"/>
    <w:rPr>
      <w:rFonts w:ascii="Symbol" w:hAnsi="Symbol" w:cs="Symbol" w:hint="default"/>
    </w:rPr>
  </w:style>
  <w:style w:type="character" w:customStyle="1" w:styleId="ListLabel801">
    <w:name w:val="ListLabel 801"/>
    <w:rsid w:val="00D567E0"/>
    <w:rPr>
      <w:rFonts w:ascii="Courier New" w:hAnsi="Courier New" w:cs="Courier New" w:hint="default"/>
    </w:rPr>
  </w:style>
  <w:style w:type="character" w:customStyle="1" w:styleId="ListLabel802">
    <w:name w:val="ListLabel 802"/>
    <w:rsid w:val="00D567E0"/>
    <w:rPr>
      <w:rFonts w:ascii="Wingdings" w:hAnsi="Wingdings" w:cs="Wingdings" w:hint="default"/>
    </w:rPr>
  </w:style>
  <w:style w:type="character" w:customStyle="1" w:styleId="ListLabel803">
    <w:name w:val="ListLabel 803"/>
    <w:rsid w:val="00D567E0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D567E0"/>
    <w:rPr>
      <w:rFonts w:ascii="Courier New" w:hAnsi="Courier New" w:cs="Courier New" w:hint="default"/>
    </w:rPr>
  </w:style>
  <w:style w:type="character" w:customStyle="1" w:styleId="ListLabel805">
    <w:name w:val="ListLabel 805"/>
    <w:rsid w:val="00D567E0"/>
    <w:rPr>
      <w:rFonts w:ascii="Wingdings" w:hAnsi="Wingdings" w:cs="Wingdings" w:hint="default"/>
    </w:rPr>
  </w:style>
  <w:style w:type="character" w:customStyle="1" w:styleId="ListLabel806">
    <w:name w:val="ListLabel 806"/>
    <w:rsid w:val="00D567E0"/>
    <w:rPr>
      <w:rFonts w:ascii="Symbol" w:hAnsi="Symbol" w:cs="Symbol" w:hint="default"/>
    </w:rPr>
  </w:style>
  <w:style w:type="character" w:customStyle="1" w:styleId="ListLabel807">
    <w:name w:val="ListLabel 807"/>
    <w:rsid w:val="00D567E0"/>
    <w:rPr>
      <w:rFonts w:ascii="Courier New" w:hAnsi="Courier New" w:cs="Courier New" w:hint="default"/>
    </w:rPr>
  </w:style>
  <w:style w:type="character" w:customStyle="1" w:styleId="ListLabel808">
    <w:name w:val="ListLabel 808"/>
    <w:rsid w:val="00D567E0"/>
    <w:rPr>
      <w:rFonts w:ascii="Wingdings" w:hAnsi="Wingdings" w:cs="Wingdings" w:hint="default"/>
    </w:rPr>
  </w:style>
  <w:style w:type="character" w:customStyle="1" w:styleId="ListLabel809">
    <w:name w:val="ListLabel 809"/>
    <w:rsid w:val="00D567E0"/>
    <w:rPr>
      <w:rFonts w:ascii="Symbol" w:hAnsi="Symbol" w:cs="Symbol" w:hint="default"/>
    </w:rPr>
  </w:style>
  <w:style w:type="character" w:customStyle="1" w:styleId="ListLabel810">
    <w:name w:val="ListLabel 810"/>
    <w:rsid w:val="00D567E0"/>
    <w:rPr>
      <w:rFonts w:ascii="Courier New" w:hAnsi="Courier New" w:cs="Courier New" w:hint="default"/>
    </w:rPr>
  </w:style>
  <w:style w:type="character" w:customStyle="1" w:styleId="ListLabel811">
    <w:name w:val="ListLabel 811"/>
    <w:rsid w:val="00D567E0"/>
    <w:rPr>
      <w:rFonts w:ascii="Wingdings" w:hAnsi="Wingdings" w:cs="Wingdings" w:hint="default"/>
    </w:rPr>
  </w:style>
  <w:style w:type="character" w:customStyle="1" w:styleId="ListLabel812">
    <w:name w:val="ListLabel 812"/>
    <w:rsid w:val="00D567E0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D567E0"/>
    <w:rPr>
      <w:rFonts w:ascii="Courier New" w:hAnsi="Courier New" w:cs="Courier New" w:hint="default"/>
    </w:rPr>
  </w:style>
  <w:style w:type="character" w:customStyle="1" w:styleId="ListLabel814">
    <w:name w:val="ListLabel 814"/>
    <w:rsid w:val="00D567E0"/>
    <w:rPr>
      <w:rFonts w:ascii="Wingdings" w:hAnsi="Wingdings" w:cs="Wingdings" w:hint="default"/>
    </w:rPr>
  </w:style>
  <w:style w:type="character" w:customStyle="1" w:styleId="ListLabel815">
    <w:name w:val="ListLabel 815"/>
    <w:rsid w:val="00D567E0"/>
    <w:rPr>
      <w:rFonts w:ascii="Symbol" w:hAnsi="Symbol" w:cs="Symbol" w:hint="default"/>
    </w:rPr>
  </w:style>
  <w:style w:type="character" w:customStyle="1" w:styleId="ListLabel816">
    <w:name w:val="ListLabel 816"/>
    <w:rsid w:val="00D567E0"/>
    <w:rPr>
      <w:rFonts w:ascii="Courier New" w:hAnsi="Courier New" w:cs="Courier New" w:hint="default"/>
    </w:rPr>
  </w:style>
  <w:style w:type="character" w:customStyle="1" w:styleId="ListLabel817">
    <w:name w:val="ListLabel 817"/>
    <w:rsid w:val="00D567E0"/>
    <w:rPr>
      <w:rFonts w:ascii="Wingdings" w:hAnsi="Wingdings" w:cs="Wingdings" w:hint="default"/>
    </w:rPr>
  </w:style>
  <w:style w:type="character" w:customStyle="1" w:styleId="ListLabel818">
    <w:name w:val="ListLabel 818"/>
    <w:rsid w:val="00D567E0"/>
    <w:rPr>
      <w:rFonts w:ascii="Symbol" w:hAnsi="Symbol" w:cs="Symbol" w:hint="default"/>
    </w:rPr>
  </w:style>
  <w:style w:type="character" w:customStyle="1" w:styleId="ListLabel819">
    <w:name w:val="ListLabel 819"/>
    <w:rsid w:val="00D567E0"/>
    <w:rPr>
      <w:rFonts w:ascii="Courier New" w:hAnsi="Courier New" w:cs="Courier New" w:hint="default"/>
    </w:rPr>
  </w:style>
  <w:style w:type="character" w:customStyle="1" w:styleId="ListLabel820">
    <w:name w:val="ListLabel 820"/>
    <w:rsid w:val="00D567E0"/>
    <w:rPr>
      <w:rFonts w:ascii="Wingdings" w:hAnsi="Wingdings" w:cs="Wingdings" w:hint="default"/>
    </w:rPr>
  </w:style>
  <w:style w:type="character" w:customStyle="1" w:styleId="ListLabel821">
    <w:name w:val="ListLabel 82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D567E0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D567E0"/>
    <w:rPr>
      <w:rFonts w:ascii="Courier New" w:hAnsi="Courier New" w:cs="Courier New" w:hint="default"/>
    </w:rPr>
  </w:style>
  <w:style w:type="character" w:customStyle="1" w:styleId="ListLabel832">
    <w:name w:val="ListLabel 832"/>
    <w:rsid w:val="00D567E0"/>
    <w:rPr>
      <w:rFonts w:ascii="Wingdings" w:hAnsi="Wingdings" w:cs="Wingdings" w:hint="default"/>
    </w:rPr>
  </w:style>
  <w:style w:type="character" w:customStyle="1" w:styleId="ListLabel833">
    <w:name w:val="ListLabel 833"/>
    <w:rsid w:val="00D567E0"/>
    <w:rPr>
      <w:rFonts w:ascii="Symbol" w:hAnsi="Symbol" w:cs="Symbol" w:hint="default"/>
    </w:rPr>
  </w:style>
  <w:style w:type="character" w:customStyle="1" w:styleId="ListLabel834">
    <w:name w:val="ListLabel 834"/>
    <w:rsid w:val="00D567E0"/>
    <w:rPr>
      <w:rFonts w:ascii="Courier New" w:hAnsi="Courier New" w:cs="Courier New" w:hint="default"/>
    </w:rPr>
  </w:style>
  <w:style w:type="character" w:customStyle="1" w:styleId="ListLabel835">
    <w:name w:val="ListLabel 835"/>
    <w:rsid w:val="00D567E0"/>
    <w:rPr>
      <w:rFonts w:ascii="Wingdings" w:hAnsi="Wingdings" w:cs="Wingdings" w:hint="default"/>
    </w:rPr>
  </w:style>
  <w:style w:type="character" w:customStyle="1" w:styleId="ListLabel836">
    <w:name w:val="ListLabel 836"/>
    <w:rsid w:val="00D567E0"/>
    <w:rPr>
      <w:rFonts w:ascii="Symbol" w:hAnsi="Symbol" w:cs="Symbol" w:hint="default"/>
    </w:rPr>
  </w:style>
  <w:style w:type="character" w:customStyle="1" w:styleId="ListLabel837">
    <w:name w:val="ListLabel 837"/>
    <w:rsid w:val="00D567E0"/>
    <w:rPr>
      <w:rFonts w:ascii="Courier New" w:hAnsi="Courier New" w:cs="Courier New" w:hint="default"/>
    </w:rPr>
  </w:style>
  <w:style w:type="character" w:customStyle="1" w:styleId="ListLabel838">
    <w:name w:val="ListLabel 838"/>
    <w:rsid w:val="00D567E0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D567E0"/>
    <w:pPr>
      <w:tabs>
        <w:tab w:val="center" w:pos="4536"/>
        <w:tab w:val="right" w:pos="9072"/>
      </w:tabs>
    </w:pPr>
    <w:rPr>
      <w:rFonts w:eastAsia="Times New Roman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D567E0"/>
    <w:pPr>
      <w:ind w:left="4252"/>
    </w:pPr>
    <w:rPr>
      <w:rFonts w:eastAsia="Times New Roman"/>
      <w:kern w:val="2"/>
      <w:lang w:eastAsia="zh-CN"/>
    </w:rPr>
  </w:style>
  <w:style w:type="character" w:customStyle="1" w:styleId="PodpisZnak1">
    <w:name w:val="Podpis Znak1"/>
    <w:basedOn w:val="Domylnaczcionkaakapitu"/>
    <w:link w:val="Podpis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D567E0"/>
    <w:pPr>
      <w:tabs>
        <w:tab w:val="center" w:pos="4536"/>
        <w:tab w:val="right" w:pos="9072"/>
      </w:tabs>
    </w:pPr>
    <w:rPr>
      <w:rFonts w:eastAsia="Times New Roman"/>
      <w:kern w:val="2"/>
      <w:lang w:eastAsia="zh-CN"/>
    </w:rPr>
  </w:style>
  <w:style w:type="character" w:customStyle="1" w:styleId="StopkaZnak2">
    <w:name w:val="Stopka Znak2"/>
    <w:basedOn w:val="Domylnaczcionkaakapitu"/>
    <w:link w:val="Stopka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7E0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next w:val="Tekstpodstawowy"/>
    <w:link w:val="Nagwek1Znak"/>
    <w:qFormat/>
    <w:rsid w:val="00D567E0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paragraph" w:styleId="Nagwek2">
    <w:name w:val="heading 2"/>
    <w:next w:val="Tekstpodstawowy"/>
    <w:link w:val="Nagwek2Znak"/>
    <w:semiHidden/>
    <w:unhideWhenUsed/>
    <w:qFormat/>
    <w:rsid w:val="00D567E0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paragraph" w:styleId="Nagwek3">
    <w:name w:val="heading 3"/>
    <w:next w:val="Tekstpodstawowy"/>
    <w:link w:val="Nagwek3Znak"/>
    <w:semiHidden/>
    <w:unhideWhenUsed/>
    <w:qFormat/>
    <w:rsid w:val="00D567E0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paragraph" w:styleId="Nagwek4">
    <w:name w:val="heading 4"/>
    <w:next w:val="Tekstpodstawowy"/>
    <w:link w:val="Nagwek4Znak"/>
    <w:semiHidden/>
    <w:unhideWhenUsed/>
    <w:qFormat/>
    <w:rsid w:val="00D567E0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paragraph" w:styleId="Nagwek5">
    <w:name w:val="heading 5"/>
    <w:next w:val="Tekstpodstawowy"/>
    <w:link w:val="Nagwek5Znak"/>
    <w:semiHidden/>
    <w:unhideWhenUsed/>
    <w:qFormat/>
    <w:rsid w:val="00D567E0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paragraph" w:styleId="Nagwek6">
    <w:name w:val="heading 6"/>
    <w:next w:val="Tekstpodstawowy"/>
    <w:link w:val="Nagwek6Znak"/>
    <w:semiHidden/>
    <w:unhideWhenUsed/>
    <w:qFormat/>
    <w:rsid w:val="00D567E0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7">
    <w:name w:val="heading 7"/>
    <w:next w:val="Tekstpodstawowy"/>
    <w:link w:val="Nagwek7Znak"/>
    <w:semiHidden/>
    <w:unhideWhenUsed/>
    <w:qFormat/>
    <w:rsid w:val="00D567E0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paragraph" w:styleId="Nagwek8">
    <w:name w:val="heading 8"/>
    <w:next w:val="Tekstpodstawowy"/>
    <w:link w:val="Nagwek8Znak"/>
    <w:semiHidden/>
    <w:unhideWhenUsed/>
    <w:qFormat/>
    <w:rsid w:val="00D567E0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paragraph" w:styleId="Nagwek9">
    <w:name w:val="heading 9"/>
    <w:next w:val="Tekstpodstawowy"/>
    <w:link w:val="Nagwek9Znak"/>
    <w:semiHidden/>
    <w:unhideWhenUsed/>
    <w:qFormat/>
    <w:rsid w:val="00D567E0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7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D567E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D567E0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D567E0"/>
    <w:rPr>
      <w:rFonts w:ascii="Calibri" w:eastAsia="Times New Roman" w:hAnsi="Calibri" w:cs="Calibri"/>
      <w:color w:val="00000A"/>
      <w:kern w:val="2"/>
      <w:sz w:val="52"/>
      <w:szCs w:val="5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567E0"/>
    <w:rPr>
      <w:rFonts w:ascii="Calibri" w:eastAsia="Times New Roman" w:hAnsi="Calibri" w:cs="Calibri"/>
      <w:color w:val="00000A"/>
      <w:kern w:val="2"/>
      <w:sz w:val="96"/>
      <w:szCs w:val="9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567E0"/>
    <w:rPr>
      <w:rFonts w:ascii="Calibri" w:eastAsia="Times New Roman" w:hAnsi="Calibri" w:cs="Calibri"/>
      <w:color w:val="FFFFFF"/>
      <w:kern w:val="2"/>
      <w:sz w:val="32"/>
      <w:szCs w:val="32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567E0"/>
    <w:rPr>
      <w:rFonts w:ascii="Comic Sans MS" w:eastAsia="Times New Roman" w:hAnsi="Comic Sans MS" w:cs="Comic Sans MS"/>
      <w:color w:val="00000A"/>
      <w:kern w:val="2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D567E0"/>
    <w:rPr>
      <w:rFonts w:ascii="Arial Narrow" w:eastAsia="Times New Roman" w:hAnsi="Arial Narrow" w:cs="Arial Narrow"/>
      <w:shadow/>
      <w:color w:val="00000A"/>
      <w:kern w:val="2"/>
      <w:sz w:val="128"/>
      <w:szCs w:val="1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D567E0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D567E0"/>
    <w:rPr>
      <w:rFonts w:ascii="Calibri" w:eastAsia="Times New Roman" w:hAnsi="Calibri" w:cs="Calibri"/>
      <w:color w:val="00000A"/>
      <w:kern w:val="2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D567E0"/>
    <w:rPr>
      <w:rFonts w:ascii="Calibri" w:eastAsia="Times New Roman" w:hAnsi="Calibri" w:cs="Calibri"/>
      <w:i/>
      <w:iCs/>
      <w:color w:val="00000A"/>
      <w:kern w:val="2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D567E0"/>
    <w:rPr>
      <w:rFonts w:ascii="Calibri" w:eastAsia="Times New Roman" w:hAnsi="Calibri" w:cs="Calibri"/>
      <w:kern w:val="2"/>
      <w:sz w:val="21"/>
      <w:szCs w:val="21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D567E0"/>
    <w:pPr>
      <w:spacing w:after="140" w:line="288" w:lineRule="auto"/>
    </w:pPr>
    <w:rPr>
      <w:rFonts w:eastAsia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semiHidden/>
    <w:rsid w:val="00D567E0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Legenda">
    <w:name w:val="caption"/>
    <w:basedOn w:val="Normalny"/>
    <w:semiHidden/>
    <w:unhideWhenUsed/>
    <w:qFormat/>
    <w:rsid w:val="00D567E0"/>
    <w:pPr>
      <w:suppressLineNumbers/>
      <w:spacing w:before="120" w:after="120"/>
    </w:pPr>
    <w:rPr>
      <w:rFonts w:eastAsia="Times New Roman" w:cs="Arial"/>
      <w:i/>
      <w:iCs/>
      <w:kern w:val="2"/>
      <w:lang w:eastAsia="zh-CN"/>
    </w:rPr>
  </w:style>
  <w:style w:type="paragraph" w:styleId="Lista">
    <w:name w:val="List"/>
    <w:basedOn w:val="Tekstpodstawowy"/>
    <w:semiHidden/>
    <w:unhideWhenUsed/>
    <w:rsid w:val="00D567E0"/>
    <w:pPr>
      <w:widowControl w:val="0"/>
    </w:pPr>
    <w:rPr>
      <w:rFonts w:cs="Calibri"/>
    </w:rPr>
  </w:style>
  <w:style w:type="paragraph" w:customStyle="1" w:styleId="Indeks">
    <w:name w:val="Indeks"/>
    <w:basedOn w:val="Normalny"/>
    <w:rsid w:val="00D567E0"/>
    <w:pPr>
      <w:widowControl w:val="0"/>
    </w:pPr>
    <w:rPr>
      <w:rFonts w:eastAsia="Times New Roman" w:cs="Calibri"/>
      <w:kern w:val="2"/>
      <w:lang w:eastAsia="zh-CN"/>
    </w:rPr>
  </w:style>
  <w:style w:type="paragraph" w:customStyle="1" w:styleId="Domynie">
    <w:name w:val="Domy徑nie"/>
    <w:rsid w:val="00D567E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2"/>
      <w:sz w:val="18"/>
      <w:szCs w:val="18"/>
      <w:lang w:eastAsia="zh-CN"/>
    </w:rPr>
  </w:style>
  <w:style w:type="paragraph" w:customStyle="1" w:styleId="Nagwek10">
    <w:name w:val="Nagłówek1"/>
    <w:rsid w:val="00D567E0"/>
    <w:pPr>
      <w:keepNext/>
      <w:widowControl w:val="0"/>
      <w:suppressAutoHyphens/>
      <w:spacing w:before="240" w:after="120" w:line="240" w:lineRule="auto"/>
    </w:pPr>
    <w:rPr>
      <w:rFonts w:ascii="Calibri" w:eastAsia="Arial Unicode MS" w:hAnsi="Calibri" w:cs="Calibri"/>
      <w:kern w:val="2"/>
      <w:sz w:val="28"/>
      <w:szCs w:val="28"/>
      <w:lang w:eastAsia="zh-CN"/>
    </w:rPr>
  </w:style>
  <w:style w:type="paragraph" w:customStyle="1" w:styleId="Nagek">
    <w:name w:val="Nagｳek"/>
    <w:basedOn w:val="Domynie"/>
    <w:rsid w:val="00D567E0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rsid w:val="00D567E0"/>
    <w:pPr>
      <w:spacing w:after="120"/>
    </w:pPr>
  </w:style>
  <w:style w:type="paragraph" w:customStyle="1" w:styleId="Nagek1">
    <w:name w:val="Nagｳek1"/>
    <w:basedOn w:val="Domynie"/>
    <w:rsid w:val="00D567E0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rsid w:val="00D567E0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rsid w:val="00D567E0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rsid w:val="00D567E0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rsid w:val="00D567E0"/>
    <w:pPr>
      <w:spacing w:after="120" w:line="480" w:lineRule="auto"/>
    </w:pPr>
  </w:style>
  <w:style w:type="paragraph" w:customStyle="1" w:styleId="Tekstpodstawowywciy21">
    <w:name w:val="Tekst podstawowy wci黎y 21"/>
    <w:basedOn w:val="Domynie"/>
    <w:rsid w:val="00D567E0"/>
    <w:pPr>
      <w:ind w:left="357"/>
    </w:pPr>
  </w:style>
  <w:style w:type="paragraph" w:customStyle="1" w:styleId="Tekstpodstawowy31">
    <w:name w:val="Tekst podstawowy 31"/>
    <w:basedOn w:val="Domynie"/>
    <w:rsid w:val="00D567E0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rsid w:val="00D567E0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rsid w:val="00D567E0"/>
    <w:pPr>
      <w:suppressLineNumbers/>
      <w:snapToGrid w:val="0"/>
    </w:pPr>
    <w:rPr>
      <w:rFonts w:ascii="Arial" w:eastAsia="Times New Roman" w:hAnsi="Arial" w:cs="Arial"/>
      <w:b/>
      <w:kern w:val="2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D567E0"/>
    <w:pPr>
      <w:jc w:val="center"/>
    </w:pPr>
  </w:style>
  <w:style w:type="paragraph" w:customStyle="1" w:styleId="Nagwek100">
    <w:name w:val="Nagłówek 10"/>
    <w:basedOn w:val="Nagwek10"/>
    <w:next w:val="Tekstpodstawowy"/>
    <w:rsid w:val="00D567E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rsid w:val="00D567E0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rsid w:val="00D567E0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rsid w:val="00D567E0"/>
  </w:style>
  <w:style w:type="paragraph" w:customStyle="1" w:styleId="Nagektabeli">
    <w:name w:val="Nagｳek tabeli"/>
    <w:basedOn w:val="Zawartotabeli0"/>
    <w:rsid w:val="00D567E0"/>
    <w:pPr>
      <w:jc w:val="center"/>
    </w:pPr>
  </w:style>
  <w:style w:type="paragraph" w:customStyle="1" w:styleId="Tekstprzypisudolnego1">
    <w:name w:val="Tekst przypisu dolnego1"/>
    <w:basedOn w:val="Domynie"/>
    <w:rsid w:val="00D567E0"/>
    <w:rPr>
      <w:sz w:val="20"/>
      <w:szCs w:val="20"/>
    </w:rPr>
  </w:style>
  <w:style w:type="paragraph" w:customStyle="1" w:styleId="BalloonText1">
    <w:name w:val="Balloon Text1"/>
    <w:basedOn w:val="Domynie"/>
    <w:rsid w:val="00D567E0"/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Domynie"/>
    <w:rsid w:val="00D567E0"/>
    <w:rPr>
      <w:sz w:val="20"/>
      <w:szCs w:val="20"/>
    </w:rPr>
  </w:style>
  <w:style w:type="paragraph" w:customStyle="1" w:styleId="Tekstkomentarza1">
    <w:name w:val="Tekst komentarza1"/>
    <w:basedOn w:val="Domynie"/>
    <w:rsid w:val="00D567E0"/>
    <w:rPr>
      <w:sz w:val="20"/>
      <w:szCs w:val="20"/>
    </w:rPr>
  </w:style>
  <w:style w:type="paragraph" w:customStyle="1" w:styleId="Tematkomentarza1">
    <w:name w:val="Temat komentarza1"/>
    <w:basedOn w:val="Tekstkomentarza1"/>
    <w:rsid w:val="00D567E0"/>
  </w:style>
  <w:style w:type="paragraph" w:customStyle="1" w:styleId="Tytu">
    <w:name w:val="Tytuｳ"/>
    <w:basedOn w:val="Domynie"/>
    <w:rsid w:val="00D567E0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rsid w:val="00D567E0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rsid w:val="00D567E0"/>
    <w:pPr>
      <w:tabs>
        <w:tab w:val="center" w:pos="7427"/>
        <w:tab w:val="right" w:pos="14854"/>
      </w:tabs>
    </w:pPr>
  </w:style>
  <w:style w:type="character" w:customStyle="1" w:styleId="WW8Num1z0">
    <w:name w:val="WW8Num1z0"/>
    <w:rsid w:val="00D567E0"/>
  </w:style>
  <w:style w:type="character" w:customStyle="1" w:styleId="WW8Num1z1">
    <w:name w:val="WW8Num1z1"/>
    <w:rsid w:val="00D567E0"/>
  </w:style>
  <w:style w:type="character" w:customStyle="1" w:styleId="WW8Num1z2">
    <w:name w:val="WW8Num1z2"/>
    <w:rsid w:val="00D567E0"/>
  </w:style>
  <w:style w:type="character" w:customStyle="1" w:styleId="WW8Num1z3">
    <w:name w:val="WW8Num1z3"/>
    <w:rsid w:val="00D567E0"/>
  </w:style>
  <w:style w:type="character" w:customStyle="1" w:styleId="WW8Num1z4">
    <w:name w:val="WW8Num1z4"/>
    <w:rsid w:val="00D567E0"/>
  </w:style>
  <w:style w:type="character" w:customStyle="1" w:styleId="WW8Num1z5">
    <w:name w:val="WW8Num1z5"/>
    <w:rsid w:val="00D567E0"/>
  </w:style>
  <w:style w:type="character" w:customStyle="1" w:styleId="WW8Num1z6">
    <w:name w:val="WW8Num1z6"/>
    <w:rsid w:val="00D567E0"/>
  </w:style>
  <w:style w:type="character" w:customStyle="1" w:styleId="WW8Num1z7">
    <w:name w:val="WW8Num1z7"/>
    <w:rsid w:val="00D567E0"/>
  </w:style>
  <w:style w:type="character" w:customStyle="1" w:styleId="WW8Num1z8">
    <w:name w:val="WW8Num1z8"/>
    <w:rsid w:val="00D567E0"/>
  </w:style>
  <w:style w:type="character" w:customStyle="1" w:styleId="WW8Num2z0">
    <w:name w:val="WW8Num2z0"/>
    <w:rsid w:val="00D567E0"/>
  </w:style>
  <w:style w:type="character" w:customStyle="1" w:styleId="WW8Num2z1">
    <w:name w:val="WW8Num2z1"/>
    <w:rsid w:val="00D567E0"/>
  </w:style>
  <w:style w:type="character" w:customStyle="1" w:styleId="WW8Num2z2">
    <w:name w:val="WW8Num2z2"/>
    <w:rsid w:val="00D567E0"/>
  </w:style>
  <w:style w:type="character" w:customStyle="1" w:styleId="WW8Num2z3">
    <w:name w:val="WW8Num2z3"/>
    <w:rsid w:val="00D567E0"/>
  </w:style>
  <w:style w:type="character" w:customStyle="1" w:styleId="WW8Num2z4">
    <w:name w:val="WW8Num2z4"/>
    <w:rsid w:val="00D567E0"/>
  </w:style>
  <w:style w:type="character" w:customStyle="1" w:styleId="WW8Num2z5">
    <w:name w:val="WW8Num2z5"/>
    <w:rsid w:val="00D567E0"/>
  </w:style>
  <w:style w:type="character" w:customStyle="1" w:styleId="WW8Num2z6">
    <w:name w:val="WW8Num2z6"/>
    <w:rsid w:val="00D567E0"/>
  </w:style>
  <w:style w:type="character" w:customStyle="1" w:styleId="WW8Num2z7">
    <w:name w:val="WW8Num2z7"/>
    <w:rsid w:val="00D567E0"/>
  </w:style>
  <w:style w:type="character" w:customStyle="1" w:styleId="WW8Num2z8">
    <w:name w:val="WW8Num2z8"/>
    <w:rsid w:val="00D567E0"/>
  </w:style>
  <w:style w:type="character" w:customStyle="1" w:styleId="WW8Num3z0">
    <w:name w:val="WW8Num3z0"/>
    <w:rsid w:val="00D567E0"/>
    <w:rPr>
      <w:rFonts w:ascii="Symbol" w:hAnsi="Symbol" w:cs="Symbol" w:hint="default"/>
      <w:b w:val="0"/>
      <w:bCs w:val="0"/>
      <w:color w:val="000000"/>
      <w:sz w:val="16"/>
      <w:szCs w:val="16"/>
      <w:lang w:val="hi-IN" w:bidi="hi-IN"/>
    </w:rPr>
  </w:style>
  <w:style w:type="character" w:customStyle="1" w:styleId="WW8Num3z1">
    <w:name w:val="WW8Num3z1"/>
    <w:rsid w:val="00D567E0"/>
    <w:rPr>
      <w:rFonts w:ascii="Courier New" w:hAnsi="Courier New" w:cs="Courier New" w:hint="default"/>
    </w:rPr>
  </w:style>
  <w:style w:type="character" w:customStyle="1" w:styleId="WW8Num3z2">
    <w:name w:val="WW8Num3z2"/>
    <w:rsid w:val="00D567E0"/>
    <w:rPr>
      <w:rFonts w:ascii="Wingdings" w:hAnsi="Wingdings" w:cs="Wingdings" w:hint="default"/>
    </w:rPr>
  </w:style>
  <w:style w:type="character" w:customStyle="1" w:styleId="WW8Num3z3">
    <w:name w:val="WW8Num3z3"/>
    <w:rsid w:val="00D567E0"/>
    <w:rPr>
      <w:rFonts w:ascii="Symbol" w:hAnsi="Symbol" w:cs="Symbol" w:hint="default"/>
    </w:rPr>
  </w:style>
  <w:style w:type="character" w:customStyle="1" w:styleId="WW8Num4z0">
    <w:name w:val="WW8Num4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4z1">
    <w:name w:val="WW8Num4z1"/>
    <w:rsid w:val="00D567E0"/>
    <w:rPr>
      <w:rFonts w:ascii="Courier New" w:hAnsi="Courier New" w:cs="Courier New" w:hint="default"/>
    </w:rPr>
  </w:style>
  <w:style w:type="character" w:customStyle="1" w:styleId="WW8Num4z2">
    <w:name w:val="WW8Num4z2"/>
    <w:rsid w:val="00D567E0"/>
    <w:rPr>
      <w:rFonts w:ascii="Wingdings" w:hAnsi="Wingdings" w:cs="Wingdings" w:hint="default"/>
    </w:rPr>
  </w:style>
  <w:style w:type="character" w:customStyle="1" w:styleId="WW8Num4z3">
    <w:name w:val="WW8Num4z3"/>
    <w:rsid w:val="00D567E0"/>
    <w:rPr>
      <w:rFonts w:ascii="Symbol" w:hAnsi="Symbol" w:cs="Symbol" w:hint="default"/>
    </w:rPr>
  </w:style>
  <w:style w:type="character" w:customStyle="1" w:styleId="WW8Num5z0">
    <w:name w:val="WW8Num5z0"/>
    <w:rsid w:val="00D567E0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sid w:val="00D567E0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6z1">
    <w:name w:val="WW8Num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7z1">
    <w:name w:val="WW8Num7z1"/>
    <w:rsid w:val="00D567E0"/>
    <w:rPr>
      <w:rFonts w:ascii="Courier New" w:hAnsi="Courier New" w:cs="Courier New" w:hint="default"/>
    </w:rPr>
  </w:style>
  <w:style w:type="character" w:customStyle="1" w:styleId="WW8Num7z2">
    <w:name w:val="WW8Num7z2"/>
    <w:rsid w:val="00D567E0"/>
    <w:rPr>
      <w:rFonts w:ascii="Wingdings" w:hAnsi="Wingdings" w:cs="Wingdings" w:hint="default"/>
    </w:rPr>
  </w:style>
  <w:style w:type="character" w:customStyle="1" w:styleId="WW8Num7z3">
    <w:name w:val="WW8Num7z3"/>
    <w:rsid w:val="00D567E0"/>
    <w:rPr>
      <w:rFonts w:ascii="Symbol" w:hAnsi="Symbol" w:cs="Symbol" w:hint="default"/>
    </w:rPr>
  </w:style>
  <w:style w:type="character" w:customStyle="1" w:styleId="WW8Num8z0">
    <w:name w:val="WW8Num8z0"/>
    <w:rsid w:val="00D567E0"/>
    <w:rPr>
      <w:rFonts w:ascii="Symbol" w:hAnsi="Symbol" w:cs="Symbol" w:hint="default"/>
      <w:sz w:val="16"/>
      <w:szCs w:val="16"/>
      <w:lang w:val="en-US"/>
    </w:rPr>
  </w:style>
  <w:style w:type="character" w:customStyle="1" w:styleId="WW8Num8z1">
    <w:name w:val="WW8Num8z1"/>
    <w:rsid w:val="00D567E0"/>
    <w:rPr>
      <w:rFonts w:ascii="Courier New" w:hAnsi="Courier New" w:cs="Courier New" w:hint="default"/>
    </w:rPr>
  </w:style>
  <w:style w:type="character" w:customStyle="1" w:styleId="WW8Num8z2">
    <w:name w:val="WW8Num8z2"/>
    <w:rsid w:val="00D567E0"/>
    <w:rPr>
      <w:rFonts w:ascii="Wingdings" w:hAnsi="Wingdings" w:cs="Wingdings" w:hint="default"/>
    </w:rPr>
  </w:style>
  <w:style w:type="character" w:customStyle="1" w:styleId="WW8Num8z3">
    <w:name w:val="WW8Num8z3"/>
    <w:rsid w:val="00D567E0"/>
    <w:rPr>
      <w:rFonts w:ascii="Symbol" w:hAnsi="Symbol" w:cs="Symbol" w:hint="default"/>
    </w:rPr>
  </w:style>
  <w:style w:type="character" w:customStyle="1" w:styleId="WW8Num9z0">
    <w:name w:val="WW8Num9z0"/>
    <w:rsid w:val="00D567E0"/>
    <w:rPr>
      <w:rFonts w:ascii="Symbol" w:hAnsi="Symbol" w:cs="Symbol" w:hint="default"/>
      <w:color w:val="000000"/>
      <w:sz w:val="16"/>
      <w:szCs w:val="16"/>
      <w:lang w:val="hi-IN"/>
    </w:rPr>
  </w:style>
  <w:style w:type="character" w:customStyle="1" w:styleId="WW8Num9z1">
    <w:name w:val="WW8Num9z1"/>
    <w:rsid w:val="00D567E0"/>
    <w:rPr>
      <w:rFonts w:ascii="Courier New" w:hAnsi="Courier New" w:cs="Courier New" w:hint="default"/>
    </w:rPr>
  </w:style>
  <w:style w:type="character" w:customStyle="1" w:styleId="WW8Num9z2">
    <w:name w:val="WW8Num9z2"/>
    <w:rsid w:val="00D567E0"/>
    <w:rPr>
      <w:rFonts w:ascii="Wingdings" w:hAnsi="Wingdings" w:cs="Wingdings" w:hint="default"/>
    </w:rPr>
  </w:style>
  <w:style w:type="character" w:customStyle="1" w:styleId="WW8Num9z3">
    <w:name w:val="WW8Num9z3"/>
    <w:rsid w:val="00D567E0"/>
    <w:rPr>
      <w:rFonts w:ascii="Symbol" w:hAnsi="Symbol" w:cs="Symbol" w:hint="default"/>
    </w:rPr>
  </w:style>
  <w:style w:type="character" w:customStyle="1" w:styleId="WW8Num10z0">
    <w:name w:val="WW8Num10z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WW8Num10z1">
    <w:name w:val="WW8Num10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11z1">
    <w:name w:val="WW8Num11z1"/>
    <w:rsid w:val="00D567E0"/>
    <w:rPr>
      <w:rFonts w:ascii="Courier New" w:hAnsi="Courier New" w:cs="Courier New" w:hint="default"/>
    </w:rPr>
  </w:style>
  <w:style w:type="character" w:customStyle="1" w:styleId="WW8Num11z2">
    <w:name w:val="WW8Num11z2"/>
    <w:rsid w:val="00D567E0"/>
    <w:rPr>
      <w:rFonts w:ascii="Wingdings" w:hAnsi="Wingdings" w:cs="Wingdings" w:hint="default"/>
    </w:rPr>
  </w:style>
  <w:style w:type="character" w:customStyle="1" w:styleId="WW8Num11z3">
    <w:name w:val="WW8Num11z3"/>
    <w:rsid w:val="00D567E0"/>
    <w:rPr>
      <w:rFonts w:ascii="Symbol" w:hAnsi="Symbol" w:cs="Symbol" w:hint="default"/>
    </w:rPr>
  </w:style>
  <w:style w:type="character" w:customStyle="1" w:styleId="WW8Num12z0">
    <w:name w:val="WW8Num12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sid w:val="00D567E0"/>
    <w:rPr>
      <w:rFonts w:ascii="Courier New" w:hAnsi="Courier New" w:cs="Courier New" w:hint="default"/>
    </w:rPr>
  </w:style>
  <w:style w:type="character" w:customStyle="1" w:styleId="WW8Num12z2">
    <w:name w:val="WW8Num12z2"/>
    <w:rsid w:val="00D567E0"/>
    <w:rPr>
      <w:rFonts w:ascii="Wingdings" w:hAnsi="Wingdings" w:cs="Wingdings" w:hint="default"/>
    </w:rPr>
  </w:style>
  <w:style w:type="character" w:customStyle="1" w:styleId="WW8Num12z3">
    <w:name w:val="WW8Num12z3"/>
    <w:rsid w:val="00D567E0"/>
    <w:rPr>
      <w:rFonts w:ascii="Symbol" w:hAnsi="Symbol" w:cs="Symbol" w:hint="default"/>
    </w:rPr>
  </w:style>
  <w:style w:type="character" w:customStyle="1" w:styleId="WW8Num13z0">
    <w:name w:val="WW8Num13z0"/>
    <w:rsid w:val="00D567E0"/>
    <w:rPr>
      <w:rFonts w:ascii="Symbol" w:hAnsi="Symbol" w:cs="Symbol" w:hint="default"/>
      <w:color w:val="00000A"/>
      <w:sz w:val="16"/>
      <w:szCs w:val="16"/>
      <w:lang w:val="hi-IN" w:bidi="hi-IN"/>
    </w:rPr>
  </w:style>
  <w:style w:type="character" w:customStyle="1" w:styleId="WW8Num13z1">
    <w:name w:val="WW8Num13z1"/>
    <w:rsid w:val="00D567E0"/>
    <w:rPr>
      <w:rFonts w:ascii="Courier New" w:hAnsi="Courier New" w:cs="Courier New" w:hint="default"/>
    </w:rPr>
  </w:style>
  <w:style w:type="character" w:customStyle="1" w:styleId="WW8Num13z2">
    <w:name w:val="WW8Num13z2"/>
    <w:rsid w:val="00D567E0"/>
    <w:rPr>
      <w:rFonts w:ascii="Wingdings" w:hAnsi="Wingdings" w:cs="Wingdings" w:hint="default"/>
    </w:rPr>
  </w:style>
  <w:style w:type="character" w:customStyle="1" w:styleId="WW8Num13z3">
    <w:name w:val="WW8Num13z3"/>
    <w:rsid w:val="00D567E0"/>
    <w:rPr>
      <w:rFonts w:ascii="Symbol" w:hAnsi="Symbol" w:cs="Symbol" w:hint="default"/>
    </w:rPr>
  </w:style>
  <w:style w:type="character" w:customStyle="1" w:styleId="WW8Num14z0">
    <w:name w:val="WW8Num14z0"/>
    <w:rsid w:val="00D567E0"/>
    <w:rPr>
      <w:rFonts w:ascii="Symbol" w:hAnsi="Symbol" w:cs="Symbol" w:hint="default"/>
      <w:sz w:val="16"/>
    </w:rPr>
  </w:style>
  <w:style w:type="character" w:customStyle="1" w:styleId="WW8Num14z1">
    <w:name w:val="WW8Num14z1"/>
    <w:rsid w:val="00D567E0"/>
    <w:rPr>
      <w:rFonts w:ascii="Courier New" w:hAnsi="Courier New" w:cs="Courier New" w:hint="default"/>
    </w:rPr>
  </w:style>
  <w:style w:type="character" w:customStyle="1" w:styleId="WW8Num14z2">
    <w:name w:val="WW8Num14z2"/>
    <w:rsid w:val="00D567E0"/>
    <w:rPr>
      <w:rFonts w:ascii="Wingdings" w:hAnsi="Wingdings" w:cs="Wingdings" w:hint="default"/>
    </w:rPr>
  </w:style>
  <w:style w:type="character" w:customStyle="1" w:styleId="WW8Num14z3">
    <w:name w:val="WW8Num14z3"/>
    <w:rsid w:val="00D567E0"/>
    <w:rPr>
      <w:rFonts w:ascii="Symbol" w:hAnsi="Symbol" w:cs="Symbol" w:hint="default"/>
    </w:rPr>
  </w:style>
  <w:style w:type="character" w:customStyle="1" w:styleId="WW8Num15z0">
    <w:name w:val="WW8Num15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/>
    </w:rPr>
  </w:style>
  <w:style w:type="character" w:customStyle="1" w:styleId="WW8Num15z1">
    <w:name w:val="WW8Num15z1"/>
    <w:rsid w:val="00D567E0"/>
    <w:rPr>
      <w:rFonts w:ascii="Courier New" w:hAnsi="Courier New" w:cs="Courier New" w:hint="default"/>
    </w:rPr>
  </w:style>
  <w:style w:type="character" w:customStyle="1" w:styleId="WW8Num15z2">
    <w:name w:val="WW8Num15z2"/>
    <w:rsid w:val="00D567E0"/>
    <w:rPr>
      <w:rFonts w:ascii="Wingdings" w:hAnsi="Wingdings" w:cs="Wingdings" w:hint="default"/>
    </w:rPr>
  </w:style>
  <w:style w:type="character" w:customStyle="1" w:styleId="WW8Num15z3">
    <w:name w:val="WW8Num15z3"/>
    <w:rsid w:val="00D567E0"/>
    <w:rPr>
      <w:rFonts w:ascii="Symbol" w:hAnsi="Symbol" w:cs="Symbol" w:hint="default"/>
    </w:rPr>
  </w:style>
  <w:style w:type="character" w:customStyle="1" w:styleId="WW8Num16z0">
    <w:name w:val="WW8Num16z0"/>
    <w:rsid w:val="00D567E0"/>
    <w:rPr>
      <w:rFonts w:ascii="Verdana" w:eastAsia="Times New Roman" w:hAnsi="Verdana" w:cs="Times New Roman" w:hint="default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D567E0"/>
    <w:rPr>
      <w:rFonts w:ascii="Verdana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sid w:val="00D567E0"/>
    <w:rPr>
      <w:rFonts w:ascii="Times New Roman" w:hAnsi="Times New Roman" w:cs="Times New Roman" w:hint="default"/>
    </w:rPr>
  </w:style>
  <w:style w:type="character" w:customStyle="1" w:styleId="WW8Num18z0">
    <w:name w:val="WW8Num18z0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WW8Num18z1">
    <w:name w:val="WW8Num18z1"/>
    <w:rsid w:val="00D567E0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0z1">
    <w:name w:val="WW8Num20z1"/>
    <w:rsid w:val="00D567E0"/>
    <w:rPr>
      <w:rFonts w:ascii="Courier New" w:hAnsi="Courier New" w:cs="Courier New" w:hint="default"/>
    </w:rPr>
  </w:style>
  <w:style w:type="character" w:customStyle="1" w:styleId="WW8Num20z2">
    <w:name w:val="WW8Num20z2"/>
    <w:rsid w:val="00D567E0"/>
    <w:rPr>
      <w:rFonts w:ascii="Wingdings" w:hAnsi="Wingdings" w:cs="Wingdings" w:hint="default"/>
    </w:rPr>
  </w:style>
  <w:style w:type="character" w:customStyle="1" w:styleId="WW8Num20z3">
    <w:name w:val="WW8Num20z3"/>
    <w:rsid w:val="00D567E0"/>
    <w:rPr>
      <w:rFonts w:ascii="Symbol" w:hAnsi="Symbol" w:cs="Symbol" w:hint="default"/>
    </w:rPr>
  </w:style>
  <w:style w:type="character" w:customStyle="1" w:styleId="WW8Num21z0">
    <w:name w:val="WW8Num21z0"/>
    <w:rsid w:val="00D567E0"/>
    <w:rPr>
      <w:rFonts w:ascii="Verdana" w:eastAsia="Times New Roman" w:hAnsi="Verdana" w:cs="Times New Roman" w:hint="default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D567E0"/>
    <w:rPr>
      <w:rFonts w:ascii="Symbol" w:hAnsi="Symbol" w:cs="Symbol" w:hint="default"/>
      <w:b w:val="0"/>
      <w:bCs w:val="0"/>
      <w:color w:val="000000"/>
      <w:sz w:val="16"/>
      <w:szCs w:val="16"/>
      <w:lang w:val="hi-IN"/>
    </w:rPr>
  </w:style>
  <w:style w:type="character" w:customStyle="1" w:styleId="WW8Num22z1">
    <w:name w:val="WW8Num22z1"/>
    <w:rsid w:val="00D567E0"/>
    <w:rPr>
      <w:rFonts w:ascii="Courier New" w:hAnsi="Courier New" w:cs="Courier New" w:hint="default"/>
    </w:rPr>
  </w:style>
  <w:style w:type="character" w:customStyle="1" w:styleId="WW8Num22z2">
    <w:name w:val="WW8Num22z2"/>
    <w:rsid w:val="00D567E0"/>
    <w:rPr>
      <w:rFonts w:ascii="Wingdings" w:hAnsi="Wingdings" w:cs="Wingdings" w:hint="default"/>
    </w:rPr>
  </w:style>
  <w:style w:type="character" w:customStyle="1" w:styleId="WW8Num22z3">
    <w:name w:val="WW8Num22z3"/>
    <w:rsid w:val="00D567E0"/>
    <w:rPr>
      <w:rFonts w:ascii="Symbol" w:hAnsi="Symbol" w:cs="Symbol" w:hint="default"/>
    </w:rPr>
  </w:style>
  <w:style w:type="character" w:customStyle="1" w:styleId="WW8Num23z0">
    <w:name w:val="WW8Num23z0"/>
    <w:rsid w:val="00D567E0"/>
    <w:rPr>
      <w:rFonts w:ascii="Symbol" w:hAnsi="Symbol" w:cs="Symbol" w:hint="default"/>
      <w:color w:val="000000"/>
      <w:sz w:val="16"/>
      <w:szCs w:val="16"/>
      <w:lang w:val="hi-IN" w:bidi="hi-IN"/>
    </w:rPr>
  </w:style>
  <w:style w:type="character" w:customStyle="1" w:styleId="WW8Num23z1">
    <w:name w:val="WW8Num23z1"/>
    <w:rsid w:val="00D567E0"/>
    <w:rPr>
      <w:rFonts w:ascii="Courier New" w:hAnsi="Courier New" w:cs="Courier New" w:hint="default"/>
    </w:rPr>
  </w:style>
  <w:style w:type="character" w:customStyle="1" w:styleId="WW8Num23z2">
    <w:name w:val="WW8Num23z2"/>
    <w:rsid w:val="00D567E0"/>
    <w:rPr>
      <w:rFonts w:ascii="Wingdings" w:hAnsi="Wingdings" w:cs="Wingdings" w:hint="default"/>
    </w:rPr>
  </w:style>
  <w:style w:type="character" w:customStyle="1" w:styleId="WW8Num23z3">
    <w:name w:val="WW8Num23z3"/>
    <w:rsid w:val="00D567E0"/>
    <w:rPr>
      <w:rFonts w:ascii="Symbol" w:hAnsi="Symbol" w:cs="Symbol" w:hint="default"/>
    </w:rPr>
  </w:style>
  <w:style w:type="character" w:customStyle="1" w:styleId="WW8Num24z0">
    <w:name w:val="WW8Num24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4z1">
    <w:name w:val="WW8Num24z1"/>
    <w:rsid w:val="00D567E0"/>
    <w:rPr>
      <w:rFonts w:ascii="Courier New" w:hAnsi="Courier New" w:cs="Courier New" w:hint="default"/>
    </w:rPr>
  </w:style>
  <w:style w:type="character" w:customStyle="1" w:styleId="WW8Num24z2">
    <w:name w:val="WW8Num24z2"/>
    <w:rsid w:val="00D567E0"/>
    <w:rPr>
      <w:rFonts w:ascii="Wingdings" w:hAnsi="Wingdings" w:cs="Wingdings" w:hint="default"/>
    </w:rPr>
  </w:style>
  <w:style w:type="character" w:customStyle="1" w:styleId="WW8Num24z3">
    <w:name w:val="WW8Num24z3"/>
    <w:rsid w:val="00D567E0"/>
    <w:rPr>
      <w:rFonts w:ascii="Symbol" w:hAnsi="Symbol" w:cs="Symbol" w:hint="default"/>
    </w:rPr>
  </w:style>
  <w:style w:type="character" w:customStyle="1" w:styleId="WW8Num25z0">
    <w:name w:val="WW8Num25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5z1">
    <w:name w:val="WW8Num25z1"/>
    <w:rsid w:val="00D567E0"/>
    <w:rPr>
      <w:rFonts w:ascii="Courier New" w:hAnsi="Courier New" w:cs="Courier New" w:hint="default"/>
    </w:rPr>
  </w:style>
  <w:style w:type="character" w:customStyle="1" w:styleId="WW8Num25z2">
    <w:name w:val="WW8Num25z2"/>
    <w:rsid w:val="00D567E0"/>
    <w:rPr>
      <w:rFonts w:ascii="Wingdings" w:hAnsi="Wingdings" w:cs="Wingdings" w:hint="default"/>
    </w:rPr>
  </w:style>
  <w:style w:type="character" w:customStyle="1" w:styleId="WW8Num25z3">
    <w:name w:val="WW8Num25z3"/>
    <w:rsid w:val="00D567E0"/>
    <w:rPr>
      <w:rFonts w:ascii="Symbol" w:hAnsi="Symbol" w:cs="Symbol" w:hint="default"/>
    </w:rPr>
  </w:style>
  <w:style w:type="character" w:customStyle="1" w:styleId="WW8Num26z0">
    <w:name w:val="WW8Num26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sid w:val="00D567E0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D567E0"/>
    <w:rPr>
      <w:rFonts w:ascii="Symbol" w:hAnsi="Symbol" w:cs="Symbol" w:hint="default"/>
      <w:i w:val="0"/>
      <w:iCs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sid w:val="00D567E0"/>
    <w:rPr>
      <w:rFonts w:ascii="Courier New" w:hAnsi="Courier New" w:cs="Courier New" w:hint="default"/>
    </w:rPr>
  </w:style>
  <w:style w:type="character" w:customStyle="1" w:styleId="WW8Num27z2">
    <w:name w:val="WW8Num27z2"/>
    <w:rsid w:val="00D567E0"/>
    <w:rPr>
      <w:rFonts w:ascii="Wingdings" w:hAnsi="Wingdings" w:cs="Wingdings" w:hint="default"/>
    </w:rPr>
  </w:style>
  <w:style w:type="character" w:customStyle="1" w:styleId="WW8Num27z3">
    <w:name w:val="WW8Num27z3"/>
    <w:rsid w:val="00D567E0"/>
    <w:rPr>
      <w:rFonts w:ascii="Symbol" w:hAnsi="Symbol" w:cs="Symbol" w:hint="default"/>
    </w:rPr>
  </w:style>
  <w:style w:type="character" w:customStyle="1" w:styleId="WW8Num28z0">
    <w:name w:val="WW8Num28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8z1">
    <w:name w:val="WW8Num28z1"/>
    <w:rsid w:val="00D567E0"/>
    <w:rPr>
      <w:rFonts w:ascii="Courier New" w:hAnsi="Courier New" w:cs="Courier New" w:hint="default"/>
    </w:rPr>
  </w:style>
  <w:style w:type="character" w:customStyle="1" w:styleId="WW8Num28z2">
    <w:name w:val="WW8Num28z2"/>
    <w:rsid w:val="00D567E0"/>
    <w:rPr>
      <w:rFonts w:ascii="Wingdings" w:hAnsi="Wingdings" w:cs="Wingdings" w:hint="default"/>
    </w:rPr>
  </w:style>
  <w:style w:type="character" w:customStyle="1" w:styleId="WW8Num28z3">
    <w:name w:val="WW8Num28z3"/>
    <w:rsid w:val="00D567E0"/>
    <w:rPr>
      <w:rFonts w:ascii="Symbol" w:hAnsi="Symbol" w:cs="Symbol" w:hint="default"/>
    </w:rPr>
  </w:style>
  <w:style w:type="character" w:customStyle="1" w:styleId="WW8Num29z0">
    <w:name w:val="WW8Num29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29z1">
    <w:name w:val="WW8Num29z1"/>
    <w:rsid w:val="00D567E0"/>
    <w:rPr>
      <w:rFonts w:ascii="Courier New" w:hAnsi="Courier New" w:cs="Courier New" w:hint="default"/>
    </w:rPr>
  </w:style>
  <w:style w:type="character" w:customStyle="1" w:styleId="WW8Num29z2">
    <w:name w:val="WW8Num29z2"/>
    <w:rsid w:val="00D567E0"/>
    <w:rPr>
      <w:rFonts w:ascii="Wingdings" w:hAnsi="Wingdings" w:cs="Wingdings" w:hint="default"/>
    </w:rPr>
  </w:style>
  <w:style w:type="character" w:customStyle="1" w:styleId="WW8Num29z3">
    <w:name w:val="WW8Num29z3"/>
    <w:rsid w:val="00D567E0"/>
    <w:rPr>
      <w:rFonts w:ascii="Symbol" w:hAnsi="Symbol" w:cs="Symbol" w:hint="default"/>
    </w:rPr>
  </w:style>
  <w:style w:type="character" w:customStyle="1" w:styleId="WW8Num30z0">
    <w:name w:val="WW8Num30z0"/>
    <w:rsid w:val="00D567E0"/>
    <w:rPr>
      <w:rFonts w:ascii="Verdana" w:eastAsia="Times New Roman" w:hAnsi="Verdana" w:cs="Times New Roman" w:hint="default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sid w:val="00D567E0"/>
    <w:rPr>
      <w:rFonts w:ascii="Times New Roman" w:eastAsia="Times New Roman" w:hAnsi="Times New Roman" w:cs="Times New Roman" w:hint="default"/>
    </w:rPr>
  </w:style>
  <w:style w:type="character" w:customStyle="1" w:styleId="WW8Num31z0">
    <w:name w:val="WW8Num31z0"/>
    <w:rsid w:val="00D567E0"/>
    <w:rPr>
      <w:rFonts w:ascii="Symbol" w:hAnsi="Symbol" w:cs="Symbol" w:hint="default"/>
      <w:color w:val="000000"/>
      <w:sz w:val="16"/>
      <w:szCs w:val="16"/>
    </w:rPr>
  </w:style>
  <w:style w:type="character" w:customStyle="1" w:styleId="WW8Num31z1">
    <w:name w:val="WW8Num31z1"/>
    <w:rsid w:val="00D567E0"/>
    <w:rPr>
      <w:rFonts w:ascii="Courier New" w:hAnsi="Courier New" w:cs="Courier New" w:hint="default"/>
    </w:rPr>
  </w:style>
  <w:style w:type="character" w:customStyle="1" w:styleId="WW8Num31z2">
    <w:name w:val="WW8Num31z2"/>
    <w:rsid w:val="00D567E0"/>
    <w:rPr>
      <w:rFonts w:ascii="Wingdings" w:hAnsi="Wingdings" w:cs="Wingdings" w:hint="default"/>
    </w:rPr>
  </w:style>
  <w:style w:type="character" w:customStyle="1" w:styleId="WW8Num31z3">
    <w:name w:val="WW8Num31z3"/>
    <w:rsid w:val="00D567E0"/>
    <w:rPr>
      <w:rFonts w:ascii="Symbol" w:hAnsi="Symbol" w:cs="Symbol" w:hint="default"/>
    </w:rPr>
  </w:style>
  <w:style w:type="character" w:customStyle="1" w:styleId="WW8Num6z2">
    <w:name w:val="WW8Num6z2"/>
    <w:rsid w:val="00D567E0"/>
    <w:rPr>
      <w:rFonts w:ascii="Wingdings" w:hAnsi="Wingdings" w:cs="Wingdings" w:hint="default"/>
    </w:rPr>
  </w:style>
  <w:style w:type="character" w:customStyle="1" w:styleId="WW8Num6z3">
    <w:name w:val="WW8Num6z3"/>
    <w:rsid w:val="00D567E0"/>
    <w:rPr>
      <w:rFonts w:ascii="Symbol" w:hAnsi="Symbol" w:cs="Symbol" w:hint="default"/>
    </w:rPr>
  </w:style>
  <w:style w:type="character" w:customStyle="1" w:styleId="WW8Num10z2">
    <w:name w:val="WW8Num10z2"/>
    <w:rsid w:val="00D567E0"/>
    <w:rPr>
      <w:rFonts w:ascii="Wingdings" w:hAnsi="Wingdings" w:cs="Wingdings" w:hint="default"/>
    </w:rPr>
  </w:style>
  <w:style w:type="character" w:customStyle="1" w:styleId="WW8Num10z3">
    <w:name w:val="WW8Num10z3"/>
    <w:rsid w:val="00D567E0"/>
    <w:rPr>
      <w:rFonts w:ascii="Symbol" w:hAnsi="Symbol" w:cs="Symbol" w:hint="default"/>
    </w:rPr>
  </w:style>
  <w:style w:type="character" w:customStyle="1" w:styleId="WW8Num19z2">
    <w:name w:val="WW8Num19z2"/>
    <w:rsid w:val="00D567E0"/>
    <w:rPr>
      <w:rFonts w:ascii="Wingdings" w:hAnsi="Wingdings" w:cs="Wingdings" w:hint="default"/>
    </w:rPr>
  </w:style>
  <w:style w:type="character" w:customStyle="1" w:styleId="WW8Num19z3">
    <w:name w:val="WW8Num19z3"/>
    <w:rsid w:val="00D567E0"/>
    <w:rPr>
      <w:rFonts w:ascii="Symbol" w:hAnsi="Symbol" w:cs="Symbol" w:hint="default"/>
    </w:rPr>
  </w:style>
  <w:style w:type="character" w:customStyle="1" w:styleId="WW8Num21z2">
    <w:name w:val="WW8Num21z2"/>
    <w:rsid w:val="00D567E0"/>
    <w:rPr>
      <w:rFonts w:ascii="Wingdings" w:hAnsi="Wingdings" w:cs="Wingdings" w:hint="default"/>
    </w:rPr>
  </w:style>
  <w:style w:type="character" w:customStyle="1" w:styleId="WW8Num21z3">
    <w:name w:val="WW8Num21z3"/>
    <w:rsid w:val="00D567E0"/>
    <w:rPr>
      <w:rFonts w:ascii="Symbol" w:hAnsi="Symbol" w:cs="Symbol" w:hint="default"/>
    </w:rPr>
  </w:style>
  <w:style w:type="character" w:customStyle="1" w:styleId="WW8Num26z2">
    <w:name w:val="WW8Num26z2"/>
    <w:rsid w:val="00D567E0"/>
    <w:rPr>
      <w:rFonts w:ascii="Wingdings" w:hAnsi="Wingdings" w:cs="Wingdings" w:hint="default"/>
    </w:rPr>
  </w:style>
  <w:style w:type="character" w:customStyle="1" w:styleId="WW8Num26z3">
    <w:name w:val="WW8Num26z3"/>
    <w:rsid w:val="00D567E0"/>
    <w:rPr>
      <w:rFonts w:ascii="Symbol" w:hAnsi="Symbol" w:cs="Symbol" w:hint="default"/>
    </w:rPr>
  </w:style>
  <w:style w:type="character" w:customStyle="1" w:styleId="WW8Num30z2">
    <w:name w:val="WW8Num30z2"/>
    <w:rsid w:val="00D567E0"/>
    <w:rPr>
      <w:rFonts w:ascii="Wingdings" w:hAnsi="Wingdings" w:cs="Wingdings" w:hint="default"/>
    </w:rPr>
  </w:style>
  <w:style w:type="character" w:customStyle="1" w:styleId="WW8Num30z3">
    <w:name w:val="WW8Num30z3"/>
    <w:rsid w:val="00D567E0"/>
    <w:rPr>
      <w:rFonts w:ascii="Symbol" w:hAnsi="Symbol" w:cs="Symbol" w:hint="default"/>
    </w:rPr>
  </w:style>
  <w:style w:type="character" w:customStyle="1" w:styleId="WW8Num31z4">
    <w:name w:val="WW8Num31z4"/>
    <w:rsid w:val="00D567E0"/>
  </w:style>
  <w:style w:type="character" w:customStyle="1" w:styleId="WW8Num31z5">
    <w:name w:val="WW8Num31z5"/>
    <w:rsid w:val="00D567E0"/>
  </w:style>
  <w:style w:type="character" w:customStyle="1" w:styleId="WW8Num31z6">
    <w:name w:val="WW8Num31z6"/>
    <w:rsid w:val="00D567E0"/>
  </w:style>
  <w:style w:type="character" w:customStyle="1" w:styleId="WW8Num31z7">
    <w:name w:val="WW8Num31z7"/>
    <w:rsid w:val="00D567E0"/>
  </w:style>
  <w:style w:type="character" w:customStyle="1" w:styleId="WW8Num31z8">
    <w:name w:val="WW8Num31z8"/>
    <w:rsid w:val="00D567E0"/>
  </w:style>
  <w:style w:type="character" w:customStyle="1" w:styleId="DefaultParagraphFont1">
    <w:name w:val="Default Paragraph Font1"/>
    <w:rsid w:val="00D567E0"/>
  </w:style>
  <w:style w:type="character" w:customStyle="1" w:styleId="RTFNum21">
    <w:name w:val="RTF_Num 2 1"/>
    <w:rsid w:val="00D567E0"/>
    <w:rPr>
      <w:rFonts w:ascii="Times New Roman" w:hAnsi="Times New Roman" w:cs="Times New Roman" w:hint="default"/>
    </w:rPr>
  </w:style>
  <w:style w:type="character" w:customStyle="1" w:styleId="RTFNum22">
    <w:name w:val="RTF_Num 2 2"/>
    <w:rsid w:val="00D567E0"/>
    <w:rPr>
      <w:rFonts w:ascii="Times New Roman" w:hAnsi="Times New Roman" w:cs="Times New Roman" w:hint="default"/>
    </w:rPr>
  </w:style>
  <w:style w:type="character" w:customStyle="1" w:styleId="RTFNum23">
    <w:name w:val="RTF_Num 2 3"/>
    <w:rsid w:val="00D567E0"/>
    <w:rPr>
      <w:rFonts w:ascii="Times New Roman" w:hAnsi="Times New Roman" w:cs="Times New Roman" w:hint="default"/>
    </w:rPr>
  </w:style>
  <w:style w:type="character" w:customStyle="1" w:styleId="RTFNum24">
    <w:name w:val="RTF_Num 2 4"/>
    <w:rsid w:val="00D567E0"/>
    <w:rPr>
      <w:rFonts w:ascii="Times New Roman" w:hAnsi="Times New Roman" w:cs="Times New Roman" w:hint="default"/>
    </w:rPr>
  </w:style>
  <w:style w:type="character" w:customStyle="1" w:styleId="RTFNum25">
    <w:name w:val="RTF_Num 2 5"/>
    <w:rsid w:val="00D567E0"/>
    <w:rPr>
      <w:rFonts w:ascii="Times New Roman" w:hAnsi="Times New Roman" w:cs="Times New Roman" w:hint="default"/>
    </w:rPr>
  </w:style>
  <w:style w:type="character" w:customStyle="1" w:styleId="RTFNum26">
    <w:name w:val="RTF_Num 2 6"/>
    <w:rsid w:val="00D567E0"/>
    <w:rPr>
      <w:rFonts w:ascii="Times New Roman" w:hAnsi="Times New Roman" w:cs="Times New Roman" w:hint="default"/>
    </w:rPr>
  </w:style>
  <w:style w:type="character" w:customStyle="1" w:styleId="RTFNum27">
    <w:name w:val="RTF_Num 2 7"/>
    <w:rsid w:val="00D567E0"/>
    <w:rPr>
      <w:rFonts w:ascii="Times New Roman" w:hAnsi="Times New Roman" w:cs="Times New Roman" w:hint="default"/>
    </w:rPr>
  </w:style>
  <w:style w:type="character" w:customStyle="1" w:styleId="RTFNum28">
    <w:name w:val="RTF_Num 2 8"/>
    <w:rsid w:val="00D567E0"/>
    <w:rPr>
      <w:rFonts w:ascii="Times New Roman" w:hAnsi="Times New Roman" w:cs="Times New Roman" w:hint="default"/>
    </w:rPr>
  </w:style>
  <w:style w:type="character" w:customStyle="1" w:styleId="RTFNum29">
    <w:name w:val="RTF_Num 2 9"/>
    <w:rsid w:val="00D567E0"/>
    <w:rPr>
      <w:rFonts w:ascii="Times New Roman" w:hAnsi="Times New Roman" w:cs="Times New Roman" w:hint="default"/>
    </w:rPr>
  </w:style>
  <w:style w:type="character" w:customStyle="1" w:styleId="RTFNum31">
    <w:name w:val="RTF_Num 3 1"/>
    <w:rsid w:val="00D567E0"/>
    <w:rPr>
      <w:rFonts w:ascii="Wingdings 2" w:hAnsi="Wingdings 2" w:cs="Wingdings 2" w:hint="default"/>
    </w:rPr>
  </w:style>
  <w:style w:type="character" w:customStyle="1" w:styleId="RTFNum32">
    <w:name w:val="RTF_Num 3 2"/>
    <w:rsid w:val="00D567E0"/>
    <w:rPr>
      <w:rFonts w:ascii="Times New Roman" w:hAnsi="Times New Roman" w:cs="Times New Roman" w:hint="default"/>
    </w:rPr>
  </w:style>
  <w:style w:type="character" w:customStyle="1" w:styleId="RTFNum33">
    <w:name w:val="RTF_Num 3 3"/>
    <w:rsid w:val="00D567E0"/>
    <w:rPr>
      <w:rFonts w:ascii="Times New Roman" w:hAnsi="Times New Roman" w:cs="Times New Roman" w:hint="default"/>
    </w:rPr>
  </w:style>
  <w:style w:type="character" w:customStyle="1" w:styleId="RTFNum34">
    <w:name w:val="RTF_Num 3 4"/>
    <w:rsid w:val="00D567E0"/>
    <w:rPr>
      <w:rFonts w:ascii="Times New Roman" w:hAnsi="Times New Roman" w:cs="Times New Roman" w:hint="default"/>
    </w:rPr>
  </w:style>
  <w:style w:type="character" w:customStyle="1" w:styleId="RTFNum35">
    <w:name w:val="RTF_Num 3 5"/>
    <w:rsid w:val="00D567E0"/>
    <w:rPr>
      <w:rFonts w:ascii="Times New Roman" w:hAnsi="Times New Roman" w:cs="Times New Roman" w:hint="default"/>
    </w:rPr>
  </w:style>
  <w:style w:type="character" w:customStyle="1" w:styleId="RTFNum36">
    <w:name w:val="RTF_Num 3 6"/>
    <w:rsid w:val="00D567E0"/>
    <w:rPr>
      <w:rFonts w:ascii="Times New Roman" w:hAnsi="Times New Roman" w:cs="Times New Roman" w:hint="default"/>
    </w:rPr>
  </w:style>
  <w:style w:type="character" w:customStyle="1" w:styleId="RTFNum37">
    <w:name w:val="RTF_Num 3 7"/>
    <w:rsid w:val="00D567E0"/>
    <w:rPr>
      <w:rFonts w:ascii="Times New Roman" w:hAnsi="Times New Roman" w:cs="Times New Roman" w:hint="default"/>
    </w:rPr>
  </w:style>
  <w:style w:type="character" w:customStyle="1" w:styleId="RTFNum38">
    <w:name w:val="RTF_Num 3 8"/>
    <w:rsid w:val="00D567E0"/>
    <w:rPr>
      <w:rFonts w:ascii="Times New Roman" w:hAnsi="Times New Roman" w:cs="Times New Roman" w:hint="default"/>
    </w:rPr>
  </w:style>
  <w:style w:type="character" w:customStyle="1" w:styleId="RTFNum39">
    <w:name w:val="RTF_Num 3 9"/>
    <w:rsid w:val="00D567E0"/>
    <w:rPr>
      <w:rFonts w:ascii="Times New Roman" w:hAnsi="Times New Roman" w:cs="Times New Roman" w:hint="default"/>
    </w:rPr>
  </w:style>
  <w:style w:type="character" w:customStyle="1" w:styleId="RTFNum41">
    <w:name w:val="RTF_Num 4 1"/>
    <w:rsid w:val="00D567E0"/>
    <w:rPr>
      <w:rFonts w:ascii="Times New Roman" w:hAnsi="Times New Roman" w:cs="Times New Roman" w:hint="default"/>
    </w:rPr>
  </w:style>
  <w:style w:type="character" w:customStyle="1" w:styleId="RTFNum42">
    <w:name w:val="RTF_Num 4 2"/>
    <w:rsid w:val="00D567E0"/>
    <w:rPr>
      <w:rFonts w:ascii="Times New Roman" w:hAnsi="Times New Roman" w:cs="Times New Roman" w:hint="default"/>
    </w:rPr>
  </w:style>
  <w:style w:type="character" w:customStyle="1" w:styleId="RTFNum43">
    <w:name w:val="RTF_Num 4 3"/>
    <w:rsid w:val="00D567E0"/>
    <w:rPr>
      <w:rFonts w:ascii="Times New Roman" w:hAnsi="Times New Roman" w:cs="Times New Roman" w:hint="default"/>
    </w:rPr>
  </w:style>
  <w:style w:type="character" w:customStyle="1" w:styleId="RTFNum44">
    <w:name w:val="RTF_Num 4 4"/>
    <w:rsid w:val="00D567E0"/>
    <w:rPr>
      <w:rFonts w:ascii="Times New Roman" w:hAnsi="Times New Roman" w:cs="Times New Roman" w:hint="default"/>
    </w:rPr>
  </w:style>
  <w:style w:type="character" w:customStyle="1" w:styleId="RTFNum45">
    <w:name w:val="RTF_Num 4 5"/>
    <w:rsid w:val="00D567E0"/>
    <w:rPr>
      <w:rFonts w:ascii="Times New Roman" w:hAnsi="Times New Roman" w:cs="Times New Roman" w:hint="default"/>
    </w:rPr>
  </w:style>
  <w:style w:type="character" w:customStyle="1" w:styleId="RTFNum46">
    <w:name w:val="RTF_Num 4 6"/>
    <w:rsid w:val="00D567E0"/>
    <w:rPr>
      <w:rFonts w:ascii="Times New Roman" w:hAnsi="Times New Roman" w:cs="Times New Roman" w:hint="default"/>
    </w:rPr>
  </w:style>
  <w:style w:type="character" w:customStyle="1" w:styleId="RTFNum47">
    <w:name w:val="RTF_Num 4 7"/>
    <w:rsid w:val="00D567E0"/>
    <w:rPr>
      <w:rFonts w:ascii="Times New Roman" w:hAnsi="Times New Roman" w:cs="Times New Roman" w:hint="default"/>
    </w:rPr>
  </w:style>
  <w:style w:type="character" w:customStyle="1" w:styleId="RTFNum48">
    <w:name w:val="RTF_Num 4 8"/>
    <w:rsid w:val="00D567E0"/>
    <w:rPr>
      <w:rFonts w:ascii="Times New Roman" w:hAnsi="Times New Roman" w:cs="Times New Roman" w:hint="default"/>
    </w:rPr>
  </w:style>
  <w:style w:type="character" w:customStyle="1" w:styleId="RTFNum49">
    <w:name w:val="RTF_Num 4 9"/>
    <w:rsid w:val="00D567E0"/>
    <w:rPr>
      <w:rFonts w:ascii="Times New Roman" w:hAnsi="Times New Roman" w:cs="Times New Roman" w:hint="default"/>
    </w:rPr>
  </w:style>
  <w:style w:type="character" w:customStyle="1" w:styleId="RTFNum51">
    <w:name w:val="RTF_Num 5 1"/>
    <w:rsid w:val="00D567E0"/>
    <w:rPr>
      <w:rFonts w:ascii="Times New Roman" w:hAnsi="Times New Roman" w:cs="Times New Roman" w:hint="default"/>
    </w:rPr>
  </w:style>
  <w:style w:type="character" w:customStyle="1" w:styleId="RTFNum52">
    <w:name w:val="RTF_Num 5 2"/>
    <w:rsid w:val="00D567E0"/>
    <w:rPr>
      <w:rFonts w:ascii="Times New Roman" w:hAnsi="Times New Roman" w:cs="Times New Roman" w:hint="default"/>
    </w:rPr>
  </w:style>
  <w:style w:type="character" w:customStyle="1" w:styleId="RTFNum53">
    <w:name w:val="RTF_Num 5 3"/>
    <w:rsid w:val="00D567E0"/>
    <w:rPr>
      <w:rFonts w:ascii="Times New Roman" w:hAnsi="Times New Roman" w:cs="Times New Roman" w:hint="default"/>
    </w:rPr>
  </w:style>
  <w:style w:type="character" w:customStyle="1" w:styleId="RTFNum54">
    <w:name w:val="RTF_Num 5 4"/>
    <w:rsid w:val="00D567E0"/>
    <w:rPr>
      <w:rFonts w:ascii="Times New Roman" w:hAnsi="Times New Roman" w:cs="Times New Roman" w:hint="default"/>
    </w:rPr>
  </w:style>
  <w:style w:type="character" w:customStyle="1" w:styleId="RTFNum55">
    <w:name w:val="RTF_Num 5 5"/>
    <w:rsid w:val="00D567E0"/>
    <w:rPr>
      <w:rFonts w:ascii="Times New Roman" w:hAnsi="Times New Roman" w:cs="Times New Roman" w:hint="default"/>
    </w:rPr>
  </w:style>
  <w:style w:type="character" w:customStyle="1" w:styleId="RTFNum56">
    <w:name w:val="RTF_Num 5 6"/>
    <w:rsid w:val="00D567E0"/>
    <w:rPr>
      <w:rFonts w:ascii="Times New Roman" w:hAnsi="Times New Roman" w:cs="Times New Roman" w:hint="default"/>
    </w:rPr>
  </w:style>
  <w:style w:type="character" w:customStyle="1" w:styleId="RTFNum57">
    <w:name w:val="RTF_Num 5 7"/>
    <w:rsid w:val="00D567E0"/>
    <w:rPr>
      <w:rFonts w:ascii="Times New Roman" w:hAnsi="Times New Roman" w:cs="Times New Roman" w:hint="default"/>
    </w:rPr>
  </w:style>
  <w:style w:type="character" w:customStyle="1" w:styleId="RTFNum58">
    <w:name w:val="RTF_Num 5 8"/>
    <w:rsid w:val="00D567E0"/>
    <w:rPr>
      <w:rFonts w:ascii="Times New Roman" w:hAnsi="Times New Roman" w:cs="Times New Roman" w:hint="default"/>
    </w:rPr>
  </w:style>
  <w:style w:type="character" w:customStyle="1" w:styleId="RTFNum59">
    <w:name w:val="RTF_Num 5 9"/>
    <w:rsid w:val="00D567E0"/>
    <w:rPr>
      <w:rFonts w:ascii="Times New Roman" w:hAnsi="Times New Roman" w:cs="Times New Roman" w:hint="default"/>
    </w:rPr>
  </w:style>
  <w:style w:type="character" w:customStyle="1" w:styleId="RTFNum61">
    <w:name w:val="RTF_Num 6 1"/>
    <w:rsid w:val="00D567E0"/>
    <w:rPr>
      <w:rFonts w:ascii="Times New Roman" w:hAnsi="Times New Roman" w:cs="Times New Roman" w:hint="default"/>
    </w:rPr>
  </w:style>
  <w:style w:type="character" w:customStyle="1" w:styleId="RTFNum62">
    <w:name w:val="RTF_Num 6 2"/>
    <w:rsid w:val="00D567E0"/>
    <w:rPr>
      <w:rFonts w:ascii="Times New Roman" w:hAnsi="Times New Roman" w:cs="Times New Roman" w:hint="default"/>
    </w:rPr>
  </w:style>
  <w:style w:type="character" w:customStyle="1" w:styleId="RTFNum63">
    <w:name w:val="RTF_Num 6 3"/>
    <w:rsid w:val="00D567E0"/>
    <w:rPr>
      <w:rFonts w:ascii="Times New Roman" w:hAnsi="Times New Roman" w:cs="Times New Roman" w:hint="default"/>
    </w:rPr>
  </w:style>
  <w:style w:type="character" w:customStyle="1" w:styleId="RTFNum64">
    <w:name w:val="RTF_Num 6 4"/>
    <w:rsid w:val="00D567E0"/>
    <w:rPr>
      <w:rFonts w:ascii="Times New Roman" w:hAnsi="Times New Roman" w:cs="Times New Roman" w:hint="default"/>
    </w:rPr>
  </w:style>
  <w:style w:type="character" w:customStyle="1" w:styleId="RTFNum65">
    <w:name w:val="RTF_Num 6 5"/>
    <w:rsid w:val="00D567E0"/>
    <w:rPr>
      <w:rFonts w:ascii="Times New Roman" w:hAnsi="Times New Roman" w:cs="Times New Roman" w:hint="default"/>
    </w:rPr>
  </w:style>
  <w:style w:type="character" w:customStyle="1" w:styleId="RTFNum66">
    <w:name w:val="RTF_Num 6 6"/>
    <w:rsid w:val="00D567E0"/>
    <w:rPr>
      <w:rFonts w:ascii="Times New Roman" w:hAnsi="Times New Roman" w:cs="Times New Roman" w:hint="default"/>
    </w:rPr>
  </w:style>
  <w:style w:type="character" w:customStyle="1" w:styleId="RTFNum67">
    <w:name w:val="RTF_Num 6 7"/>
    <w:rsid w:val="00D567E0"/>
    <w:rPr>
      <w:rFonts w:ascii="Times New Roman" w:hAnsi="Times New Roman" w:cs="Times New Roman" w:hint="default"/>
    </w:rPr>
  </w:style>
  <w:style w:type="character" w:customStyle="1" w:styleId="RTFNum68">
    <w:name w:val="RTF_Num 6 8"/>
    <w:rsid w:val="00D567E0"/>
    <w:rPr>
      <w:rFonts w:ascii="Times New Roman" w:hAnsi="Times New Roman" w:cs="Times New Roman" w:hint="default"/>
    </w:rPr>
  </w:style>
  <w:style w:type="character" w:customStyle="1" w:styleId="RTFNum69">
    <w:name w:val="RTF_Num 6 9"/>
    <w:rsid w:val="00D567E0"/>
    <w:rPr>
      <w:rFonts w:ascii="Times New Roman" w:hAnsi="Times New Roman" w:cs="Times New Roman" w:hint="default"/>
    </w:rPr>
  </w:style>
  <w:style w:type="character" w:customStyle="1" w:styleId="RTFNum71">
    <w:name w:val="RTF_Num 7 1"/>
    <w:rsid w:val="00D567E0"/>
    <w:rPr>
      <w:rFonts w:ascii="Times New Roman" w:hAnsi="Times New Roman" w:cs="Times New Roman" w:hint="default"/>
    </w:rPr>
  </w:style>
  <w:style w:type="character" w:customStyle="1" w:styleId="RTFNum72">
    <w:name w:val="RTF_Num 7 2"/>
    <w:rsid w:val="00D567E0"/>
    <w:rPr>
      <w:rFonts w:ascii="Times New Roman" w:hAnsi="Times New Roman" w:cs="Times New Roman" w:hint="default"/>
    </w:rPr>
  </w:style>
  <w:style w:type="character" w:customStyle="1" w:styleId="RTFNum73">
    <w:name w:val="RTF_Num 7 3"/>
    <w:rsid w:val="00D567E0"/>
    <w:rPr>
      <w:rFonts w:ascii="Times New Roman" w:hAnsi="Times New Roman" w:cs="Times New Roman" w:hint="default"/>
    </w:rPr>
  </w:style>
  <w:style w:type="character" w:customStyle="1" w:styleId="RTFNum74">
    <w:name w:val="RTF_Num 7 4"/>
    <w:rsid w:val="00D567E0"/>
    <w:rPr>
      <w:rFonts w:ascii="Times New Roman" w:hAnsi="Times New Roman" w:cs="Times New Roman" w:hint="default"/>
    </w:rPr>
  </w:style>
  <w:style w:type="character" w:customStyle="1" w:styleId="RTFNum75">
    <w:name w:val="RTF_Num 7 5"/>
    <w:rsid w:val="00D567E0"/>
    <w:rPr>
      <w:rFonts w:ascii="Times New Roman" w:hAnsi="Times New Roman" w:cs="Times New Roman" w:hint="default"/>
    </w:rPr>
  </w:style>
  <w:style w:type="character" w:customStyle="1" w:styleId="RTFNum76">
    <w:name w:val="RTF_Num 7 6"/>
    <w:rsid w:val="00D567E0"/>
    <w:rPr>
      <w:rFonts w:ascii="Times New Roman" w:hAnsi="Times New Roman" w:cs="Times New Roman" w:hint="default"/>
    </w:rPr>
  </w:style>
  <w:style w:type="character" w:customStyle="1" w:styleId="RTFNum77">
    <w:name w:val="RTF_Num 7 7"/>
    <w:rsid w:val="00D567E0"/>
    <w:rPr>
      <w:rFonts w:ascii="Times New Roman" w:hAnsi="Times New Roman" w:cs="Times New Roman" w:hint="default"/>
    </w:rPr>
  </w:style>
  <w:style w:type="character" w:customStyle="1" w:styleId="RTFNum78">
    <w:name w:val="RTF_Num 7 8"/>
    <w:rsid w:val="00D567E0"/>
    <w:rPr>
      <w:rFonts w:ascii="Times New Roman" w:hAnsi="Times New Roman" w:cs="Times New Roman" w:hint="default"/>
    </w:rPr>
  </w:style>
  <w:style w:type="character" w:customStyle="1" w:styleId="RTFNum79">
    <w:name w:val="RTF_Num 7 9"/>
    <w:rsid w:val="00D567E0"/>
    <w:rPr>
      <w:rFonts w:ascii="Times New Roman" w:hAnsi="Times New Roman" w:cs="Times New Roman" w:hint="default"/>
    </w:rPr>
  </w:style>
  <w:style w:type="character" w:customStyle="1" w:styleId="RTFNum81">
    <w:name w:val="RTF_Num 8 1"/>
    <w:rsid w:val="00D567E0"/>
    <w:rPr>
      <w:rFonts w:ascii="Times New Roman" w:hAnsi="Times New Roman" w:cs="Times New Roman" w:hint="default"/>
    </w:rPr>
  </w:style>
  <w:style w:type="character" w:customStyle="1" w:styleId="RTFNum82">
    <w:name w:val="RTF_Num 8 2"/>
    <w:rsid w:val="00D567E0"/>
    <w:rPr>
      <w:rFonts w:ascii="Times New Roman" w:hAnsi="Times New Roman" w:cs="Times New Roman" w:hint="default"/>
    </w:rPr>
  </w:style>
  <w:style w:type="character" w:customStyle="1" w:styleId="RTFNum83">
    <w:name w:val="RTF_Num 8 3"/>
    <w:rsid w:val="00D567E0"/>
    <w:rPr>
      <w:rFonts w:ascii="Times New Roman" w:hAnsi="Times New Roman" w:cs="Times New Roman" w:hint="default"/>
    </w:rPr>
  </w:style>
  <w:style w:type="character" w:customStyle="1" w:styleId="RTFNum84">
    <w:name w:val="RTF_Num 8 4"/>
    <w:rsid w:val="00D567E0"/>
    <w:rPr>
      <w:rFonts w:ascii="Times New Roman" w:hAnsi="Times New Roman" w:cs="Times New Roman" w:hint="default"/>
    </w:rPr>
  </w:style>
  <w:style w:type="character" w:customStyle="1" w:styleId="RTFNum85">
    <w:name w:val="RTF_Num 8 5"/>
    <w:rsid w:val="00D567E0"/>
    <w:rPr>
      <w:rFonts w:ascii="Times New Roman" w:hAnsi="Times New Roman" w:cs="Times New Roman" w:hint="default"/>
    </w:rPr>
  </w:style>
  <w:style w:type="character" w:customStyle="1" w:styleId="RTFNum86">
    <w:name w:val="RTF_Num 8 6"/>
    <w:rsid w:val="00D567E0"/>
    <w:rPr>
      <w:rFonts w:ascii="Times New Roman" w:hAnsi="Times New Roman" w:cs="Times New Roman" w:hint="default"/>
    </w:rPr>
  </w:style>
  <w:style w:type="character" w:customStyle="1" w:styleId="RTFNum87">
    <w:name w:val="RTF_Num 8 7"/>
    <w:rsid w:val="00D567E0"/>
    <w:rPr>
      <w:rFonts w:ascii="Times New Roman" w:hAnsi="Times New Roman" w:cs="Times New Roman" w:hint="default"/>
    </w:rPr>
  </w:style>
  <w:style w:type="character" w:customStyle="1" w:styleId="RTFNum88">
    <w:name w:val="RTF_Num 8 8"/>
    <w:rsid w:val="00D567E0"/>
    <w:rPr>
      <w:rFonts w:ascii="Times New Roman" w:hAnsi="Times New Roman" w:cs="Times New Roman" w:hint="default"/>
    </w:rPr>
  </w:style>
  <w:style w:type="character" w:customStyle="1" w:styleId="RTFNum89">
    <w:name w:val="RTF_Num 8 9"/>
    <w:rsid w:val="00D567E0"/>
    <w:rPr>
      <w:rFonts w:ascii="Times New Roman" w:hAnsi="Times New Roman" w:cs="Times New Roman" w:hint="default"/>
    </w:rPr>
  </w:style>
  <w:style w:type="character" w:customStyle="1" w:styleId="RTFNum91">
    <w:name w:val="RTF_Num 9 1"/>
    <w:rsid w:val="00D567E0"/>
    <w:rPr>
      <w:rFonts w:ascii="Times New Roman" w:hAnsi="Times New Roman" w:cs="Times New Roman" w:hint="default"/>
    </w:rPr>
  </w:style>
  <w:style w:type="character" w:customStyle="1" w:styleId="RTFNum92">
    <w:name w:val="RTF_Num 9 2"/>
    <w:rsid w:val="00D567E0"/>
    <w:rPr>
      <w:rFonts w:ascii="Times New Roman" w:hAnsi="Times New Roman" w:cs="Times New Roman" w:hint="default"/>
    </w:rPr>
  </w:style>
  <w:style w:type="character" w:customStyle="1" w:styleId="RTFNum93">
    <w:name w:val="RTF_Num 9 3"/>
    <w:rsid w:val="00D567E0"/>
    <w:rPr>
      <w:rFonts w:ascii="Times New Roman" w:hAnsi="Times New Roman" w:cs="Times New Roman" w:hint="default"/>
    </w:rPr>
  </w:style>
  <w:style w:type="character" w:customStyle="1" w:styleId="RTFNum94">
    <w:name w:val="RTF_Num 9 4"/>
    <w:rsid w:val="00D567E0"/>
    <w:rPr>
      <w:rFonts w:ascii="Times New Roman" w:hAnsi="Times New Roman" w:cs="Times New Roman" w:hint="default"/>
    </w:rPr>
  </w:style>
  <w:style w:type="character" w:customStyle="1" w:styleId="RTFNum95">
    <w:name w:val="RTF_Num 9 5"/>
    <w:rsid w:val="00D567E0"/>
    <w:rPr>
      <w:rFonts w:ascii="Times New Roman" w:hAnsi="Times New Roman" w:cs="Times New Roman" w:hint="default"/>
    </w:rPr>
  </w:style>
  <w:style w:type="character" w:customStyle="1" w:styleId="RTFNum96">
    <w:name w:val="RTF_Num 9 6"/>
    <w:rsid w:val="00D567E0"/>
    <w:rPr>
      <w:rFonts w:ascii="Times New Roman" w:hAnsi="Times New Roman" w:cs="Times New Roman" w:hint="default"/>
    </w:rPr>
  </w:style>
  <w:style w:type="character" w:customStyle="1" w:styleId="RTFNum97">
    <w:name w:val="RTF_Num 9 7"/>
    <w:rsid w:val="00D567E0"/>
    <w:rPr>
      <w:rFonts w:ascii="Times New Roman" w:hAnsi="Times New Roman" w:cs="Times New Roman" w:hint="default"/>
    </w:rPr>
  </w:style>
  <w:style w:type="character" w:customStyle="1" w:styleId="RTFNum98">
    <w:name w:val="RTF_Num 9 8"/>
    <w:rsid w:val="00D567E0"/>
    <w:rPr>
      <w:rFonts w:ascii="Times New Roman" w:hAnsi="Times New Roman" w:cs="Times New Roman" w:hint="default"/>
    </w:rPr>
  </w:style>
  <w:style w:type="character" w:customStyle="1" w:styleId="RTFNum99">
    <w:name w:val="RTF_Num 9 9"/>
    <w:rsid w:val="00D567E0"/>
    <w:rPr>
      <w:rFonts w:ascii="Times New Roman" w:hAnsi="Times New Roman" w:cs="Times New Roman" w:hint="default"/>
    </w:rPr>
  </w:style>
  <w:style w:type="character" w:customStyle="1" w:styleId="RTFNum101">
    <w:name w:val="RTF_Num 10 1"/>
    <w:rsid w:val="00D567E0"/>
    <w:rPr>
      <w:rFonts w:ascii="Times New Roman" w:hAnsi="Times New Roman" w:cs="Times New Roman" w:hint="default"/>
    </w:rPr>
  </w:style>
  <w:style w:type="character" w:customStyle="1" w:styleId="RTFNum102">
    <w:name w:val="RTF_Num 10 2"/>
    <w:rsid w:val="00D567E0"/>
    <w:rPr>
      <w:rFonts w:ascii="Times New Roman" w:hAnsi="Times New Roman" w:cs="Times New Roman" w:hint="default"/>
    </w:rPr>
  </w:style>
  <w:style w:type="character" w:customStyle="1" w:styleId="RTFNum103">
    <w:name w:val="RTF_Num 10 3"/>
    <w:rsid w:val="00D567E0"/>
    <w:rPr>
      <w:rFonts w:ascii="Times New Roman" w:hAnsi="Times New Roman" w:cs="Times New Roman" w:hint="default"/>
    </w:rPr>
  </w:style>
  <w:style w:type="character" w:customStyle="1" w:styleId="RTFNum104">
    <w:name w:val="RTF_Num 10 4"/>
    <w:rsid w:val="00D567E0"/>
    <w:rPr>
      <w:rFonts w:ascii="Times New Roman" w:hAnsi="Times New Roman" w:cs="Times New Roman" w:hint="default"/>
    </w:rPr>
  </w:style>
  <w:style w:type="character" w:customStyle="1" w:styleId="RTFNum105">
    <w:name w:val="RTF_Num 10 5"/>
    <w:rsid w:val="00D567E0"/>
    <w:rPr>
      <w:rFonts w:ascii="Times New Roman" w:hAnsi="Times New Roman" w:cs="Times New Roman" w:hint="default"/>
    </w:rPr>
  </w:style>
  <w:style w:type="character" w:customStyle="1" w:styleId="RTFNum106">
    <w:name w:val="RTF_Num 10 6"/>
    <w:rsid w:val="00D567E0"/>
    <w:rPr>
      <w:rFonts w:ascii="Times New Roman" w:hAnsi="Times New Roman" w:cs="Times New Roman" w:hint="default"/>
    </w:rPr>
  </w:style>
  <w:style w:type="character" w:customStyle="1" w:styleId="RTFNum107">
    <w:name w:val="RTF_Num 10 7"/>
    <w:rsid w:val="00D567E0"/>
    <w:rPr>
      <w:rFonts w:ascii="Times New Roman" w:hAnsi="Times New Roman" w:cs="Times New Roman" w:hint="default"/>
    </w:rPr>
  </w:style>
  <w:style w:type="character" w:customStyle="1" w:styleId="RTFNum108">
    <w:name w:val="RTF_Num 10 8"/>
    <w:rsid w:val="00D567E0"/>
    <w:rPr>
      <w:rFonts w:ascii="Times New Roman" w:hAnsi="Times New Roman" w:cs="Times New Roman" w:hint="default"/>
    </w:rPr>
  </w:style>
  <w:style w:type="character" w:customStyle="1" w:styleId="RTFNum109">
    <w:name w:val="RTF_Num 10 9"/>
    <w:rsid w:val="00D567E0"/>
    <w:rPr>
      <w:rFonts w:ascii="Times New Roman" w:hAnsi="Times New Roman" w:cs="Times New Roman" w:hint="default"/>
    </w:rPr>
  </w:style>
  <w:style w:type="character" w:customStyle="1" w:styleId="RTFNum111">
    <w:name w:val="RTF_Num 11 1"/>
    <w:rsid w:val="00D567E0"/>
    <w:rPr>
      <w:rFonts w:ascii="Symbol" w:hAnsi="Symbol" w:cs="Symbol" w:hint="default"/>
    </w:rPr>
  </w:style>
  <w:style w:type="character" w:customStyle="1" w:styleId="RTFNum112">
    <w:name w:val="RTF_Num 11 2"/>
    <w:rsid w:val="00D567E0"/>
    <w:rPr>
      <w:rFonts w:ascii="Courier New" w:hAnsi="Courier New" w:cs="Courier New" w:hint="default"/>
    </w:rPr>
  </w:style>
  <w:style w:type="character" w:customStyle="1" w:styleId="RTFNum113">
    <w:name w:val="RTF_Num 11 3"/>
    <w:rsid w:val="00D567E0"/>
    <w:rPr>
      <w:rFonts w:ascii="Wingdings" w:hAnsi="Wingdings" w:cs="Wingdings" w:hint="default"/>
    </w:rPr>
  </w:style>
  <w:style w:type="character" w:customStyle="1" w:styleId="RTFNum114">
    <w:name w:val="RTF_Num 11 4"/>
    <w:rsid w:val="00D567E0"/>
    <w:rPr>
      <w:rFonts w:ascii="Symbol" w:hAnsi="Symbol" w:cs="Symbol" w:hint="default"/>
    </w:rPr>
  </w:style>
  <w:style w:type="character" w:customStyle="1" w:styleId="RTFNum115">
    <w:name w:val="RTF_Num 11 5"/>
    <w:rsid w:val="00D567E0"/>
    <w:rPr>
      <w:rFonts w:ascii="Courier New" w:hAnsi="Courier New" w:cs="Courier New" w:hint="default"/>
    </w:rPr>
  </w:style>
  <w:style w:type="character" w:customStyle="1" w:styleId="RTFNum116">
    <w:name w:val="RTF_Num 11 6"/>
    <w:rsid w:val="00D567E0"/>
    <w:rPr>
      <w:rFonts w:ascii="Wingdings" w:hAnsi="Wingdings" w:cs="Wingdings" w:hint="default"/>
    </w:rPr>
  </w:style>
  <w:style w:type="character" w:customStyle="1" w:styleId="RTFNum117">
    <w:name w:val="RTF_Num 11 7"/>
    <w:rsid w:val="00D567E0"/>
    <w:rPr>
      <w:rFonts w:ascii="Symbol" w:hAnsi="Symbol" w:cs="Symbol" w:hint="default"/>
    </w:rPr>
  </w:style>
  <w:style w:type="character" w:customStyle="1" w:styleId="RTFNum118">
    <w:name w:val="RTF_Num 11 8"/>
    <w:rsid w:val="00D567E0"/>
    <w:rPr>
      <w:rFonts w:ascii="Courier New" w:hAnsi="Courier New" w:cs="Courier New" w:hint="default"/>
    </w:rPr>
  </w:style>
  <w:style w:type="character" w:customStyle="1" w:styleId="RTFNum119">
    <w:name w:val="RTF_Num 11 9"/>
    <w:rsid w:val="00D567E0"/>
    <w:rPr>
      <w:rFonts w:ascii="Wingdings" w:hAnsi="Wingdings" w:cs="Wingdings" w:hint="default"/>
    </w:rPr>
  </w:style>
  <w:style w:type="character" w:customStyle="1" w:styleId="RTFNum121">
    <w:name w:val="RTF_Num 12 1"/>
    <w:rsid w:val="00D567E0"/>
    <w:rPr>
      <w:rFonts w:ascii="Times New Roman" w:hAnsi="Times New Roman" w:cs="Times New Roman" w:hint="default"/>
    </w:rPr>
  </w:style>
  <w:style w:type="character" w:customStyle="1" w:styleId="RTFNum122">
    <w:name w:val="RTF_Num 12 2"/>
    <w:rsid w:val="00D567E0"/>
    <w:rPr>
      <w:rFonts w:ascii="Times New Roman" w:hAnsi="Times New Roman" w:cs="Times New Roman" w:hint="default"/>
    </w:rPr>
  </w:style>
  <w:style w:type="character" w:customStyle="1" w:styleId="RTFNum123">
    <w:name w:val="RTF_Num 12 3"/>
    <w:rsid w:val="00D567E0"/>
    <w:rPr>
      <w:rFonts w:ascii="Times New Roman" w:hAnsi="Times New Roman" w:cs="Times New Roman" w:hint="default"/>
    </w:rPr>
  </w:style>
  <w:style w:type="character" w:customStyle="1" w:styleId="RTFNum124">
    <w:name w:val="RTF_Num 12 4"/>
    <w:rsid w:val="00D567E0"/>
    <w:rPr>
      <w:rFonts w:ascii="Times New Roman" w:hAnsi="Times New Roman" w:cs="Times New Roman" w:hint="default"/>
    </w:rPr>
  </w:style>
  <w:style w:type="character" w:customStyle="1" w:styleId="RTFNum125">
    <w:name w:val="RTF_Num 12 5"/>
    <w:rsid w:val="00D567E0"/>
    <w:rPr>
      <w:rFonts w:ascii="Times New Roman" w:hAnsi="Times New Roman" w:cs="Times New Roman" w:hint="default"/>
    </w:rPr>
  </w:style>
  <w:style w:type="character" w:customStyle="1" w:styleId="RTFNum126">
    <w:name w:val="RTF_Num 12 6"/>
    <w:rsid w:val="00D567E0"/>
    <w:rPr>
      <w:rFonts w:ascii="Times New Roman" w:hAnsi="Times New Roman" w:cs="Times New Roman" w:hint="default"/>
    </w:rPr>
  </w:style>
  <w:style w:type="character" w:customStyle="1" w:styleId="RTFNum127">
    <w:name w:val="RTF_Num 12 7"/>
    <w:rsid w:val="00D567E0"/>
    <w:rPr>
      <w:rFonts w:ascii="Times New Roman" w:hAnsi="Times New Roman" w:cs="Times New Roman" w:hint="default"/>
    </w:rPr>
  </w:style>
  <w:style w:type="character" w:customStyle="1" w:styleId="RTFNum128">
    <w:name w:val="RTF_Num 12 8"/>
    <w:rsid w:val="00D567E0"/>
    <w:rPr>
      <w:rFonts w:ascii="Times New Roman" w:hAnsi="Times New Roman" w:cs="Times New Roman" w:hint="default"/>
    </w:rPr>
  </w:style>
  <w:style w:type="character" w:customStyle="1" w:styleId="RTFNum129">
    <w:name w:val="RTF_Num 12 9"/>
    <w:rsid w:val="00D567E0"/>
    <w:rPr>
      <w:rFonts w:ascii="Times New Roman" w:hAnsi="Times New Roman" w:cs="Times New Roman" w:hint="default"/>
    </w:rPr>
  </w:style>
  <w:style w:type="character" w:customStyle="1" w:styleId="RTFNum131">
    <w:name w:val="RTF_Num 13 1"/>
    <w:rsid w:val="00D567E0"/>
    <w:rPr>
      <w:rFonts w:ascii="Symbol" w:hAnsi="Symbol" w:cs="Symbol" w:hint="default"/>
    </w:rPr>
  </w:style>
  <w:style w:type="character" w:customStyle="1" w:styleId="RTFNum132">
    <w:name w:val="RTF_Num 13 2"/>
    <w:rsid w:val="00D567E0"/>
    <w:rPr>
      <w:rFonts w:ascii="Courier New" w:hAnsi="Courier New" w:cs="Courier New" w:hint="default"/>
    </w:rPr>
  </w:style>
  <w:style w:type="character" w:customStyle="1" w:styleId="RTFNum133">
    <w:name w:val="RTF_Num 13 3"/>
    <w:rsid w:val="00D567E0"/>
    <w:rPr>
      <w:rFonts w:ascii="Wingdings" w:hAnsi="Wingdings" w:cs="Wingdings" w:hint="default"/>
    </w:rPr>
  </w:style>
  <w:style w:type="character" w:customStyle="1" w:styleId="RTFNum134">
    <w:name w:val="RTF_Num 13 4"/>
    <w:rsid w:val="00D567E0"/>
    <w:rPr>
      <w:rFonts w:ascii="Symbol" w:hAnsi="Symbol" w:cs="Symbol" w:hint="default"/>
    </w:rPr>
  </w:style>
  <w:style w:type="character" w:customStyle="1" w:styleId="RTFNum135">
    <w:name w:val="RTF_Num 13 5"/>
    <w:rsid w:val="00D567E0"/>
    <w:rPr>
      <w:rFonts w:ascii="Courier New" w:hAnsi="Courier New" w:cs="Courier New" w:hint="default"/>
    </w:rPr>
  </w:style>
  <w:style w:type="character" w:customStyle="1" w:styleId="RTFNum136">
    <w:name w:val="RTF_Num 13 6"/>
    <w:rsid w:val="00D567E0"/>
    <w:rPr>
      <w:rFonts w:ascii="Wingdings" w:hAnsi="Wingdings" w:cs="Wingdings" w:hint="default"/>
    </w:rPr>
  </w:style>
  <w:style w:type="character" w:customStyle="1" w:styleId="RTFNum137">
    <w:name w:val="RTF_Num 13 7"/>
    <w:rsid w:val="00D567E0"/>
    <w:rPr>
      <w:rFonts w:ascii="Symbol" w:hAnsi="Symbol" w:cs="Symbol" w:hint="default"/>
    </w:rPr>
  </w:style>
  <w:style w:type="character" w:customStyle="1" w:styleId="RTFNum138">
    <w:name w:val="RTF_Num 13 8"/>
    <w:rsid w:val="00D567E0"/>
    <w:rPr>
      <w:rFonts w:ascii="Courier New" w:hAnsi="Courier New" w:cs="Courier New" w:hint="default"/>
    </w:rPr>
  </w:style>
  <w:style w:type="character" w:customStyle="1" w:styleId="RTFNum139">
    <w:name w:val="RTF_Num 13 9"/>
    <w:rsid w:val="00D567E0"/>
    <w:rPr>
      <w:rFonts w:ascii="Wingdings" w:hAnsi="Wingdings" w:cs="Wingdings" w:hint="default"/>
    </w:rPr>
  </w:style>
  <w:style w:type="character" w:customStyle="1" w:styleId="RTFNum141">
    <w:name w:val="RTF_Num 14 1"/>
    <w:rsid w:val="00D567E0"/>
    <w:rPr>
      <w:rFonts w:ascii="Symbol" w:hAnsi="Symbol" w:cs="Symbol" w:hint="default"/>
    </w:rPr>
  </w:style>
  <w:style w:type="character" w:customStyle="1" w:styleId="RTFNum142">
    <w:name w:val="RTF_Num 14 2"/>
    <w:rsid w:val="00D567E0"/>
    <w:rPr>
      <w:rFonts w:ascii="Courier New" w:hAnsi="Courier New" w:cs="Courier New" w:hint="default"/>
    </w:rPr>
  </w:style>
  <w:style w:type="character" w:customStyle="1" w:styleId="RTFNum143">
    <w:name w:val="RTF_Num 14 3"/>
    <w:rsid w:val="00D567E0"/>
    <w:rPr>
      <w:rFonts w:ascii="Wingdings" w:hAnsi="Wingdings" w:cs="Wingdings" w:hint="default"/>
    </w:rPr>
  </w:style>
  <w:style w:type="character" w:customStyle="1" w:styleId="RTFNum144">
    <w:name w:val="RTF_Num 14 4"/>
    <w:rsid w:val="00D567E0"/>
    <w:rPr>
      <w:rFonts w:ascii="Symbol" w:hAnsi="Symbol" w:cs="Symbol" w:hint="default"/>
    </w:rPr>
  </w:style>
  <w:style w:type="character" w:customStyle="1" w:styleId="RTFNum145">
    <w:name w:val="RTF_Num 14 5"/>
    <w:rsid w:val="00D567E0"/>
    <w:rPr>
      <w:rFonts w:ascii="Courier New" w:hAnsi="Courier New" w:cs="Courier New" w:hint="default"/>
    </w:rPr>
  </w:style>
  <w:style w:type="character" w:customStyle="1" w:styleId="RTFNum146">
    <w:name w:val="RTF_Num 14 6"/>
    <w:rsid w:val="00D567E0"/>
    <w:rPr>
      <w:rFonts w:ascii="Wingdings" w:hAnsi="Wingdings" w:cs="Wingdings" w:hint="default"/>
    </w:rPr>
  </w:style>
  <w:style w:type="character" w:customStyle="1" w:styleId="RTFNum147">
    <w:name w:val="RTF_Num 14 7"/>
    <w:rsid w:val="00D567E0"/>
    <w:rPr>
      <w:rFonts w:ascii="Symbol" w:hAnsi="Symbol" w:cs="Symbol" w:hint="default"/>
    </w:rPr>
  </w:style>
  <w:style w:type="character" w:customStyle="1" w:styleId="RTFNum148">
    <w:name w:val="RTF_Num 14 8"/>
    <w:rsid w:val="00D567E0"/>
    <w:rPr>
      <w:rFonts w:ascii="Courier New" w:hAnsi="Courier New" w:cs="Courier New" w:hint="default"/>
    </w:rPr>
  </w:style>
  <w:style w:type="character" w:customStyle="1" w:styleId="RTFNum149">
    <w:name w:val="RTF_Num 14 9"/>
    <w:rsid w:val="00D567E0"/>
    <w:rPr>
      <w:rFonts w:ascii="Wingdings" w:hAnsi="Wingdings" w:cs="Wingdings" w:hint="default"/>
    </w:rPr>
  </w:style>
  <w:style w:type="character" w:customStyle="1" w:styleId="RTFNum151">
    <w:name w:val="RTF_Num 15 1"/>
    <w:rsid w:val="00D567E0"/>
    <w:rPr>
      <w:rFonts w:ascii="Times New Roman" w:hAnsi="Times New Roman" w:cs="Times New Roman" w:hint="default"/>
    </w:rPr>
  </w:style>
  <w:style w:type="character" w:customStyle="1" w:styleId="RTFNum152">
    <w:name w:val="RTF_Num 15 2"/>
    <w:rsid w:val="00D567E0"/>
    <w:rPr>
      <w:rFonts w:ascii="Times New Roman" w:hAnsi="Times New Roman" w:cs="Times New Roman" w:hint="default"/>
    </w:rPr>
  </w:style>
  <w:style w:type="character" w:customStyle="1" w:styleId="RTFNum153">
    <w:name w:val="RTF_Num 15 3"/>
    <w:rsid w:val="00D567E0"/>
    <w:rPr>
      <w:rFonts w:ascii="Times New Roman" w:hAnsi="Times New Roman" w:cs="Times New Roman" w:hint="default"/>
    </w:rPr>
  </w:style>
  <w:style w:type="character" w:customStyle="1" w:styleId="RTFNum154">
    <w:name w:val="RTF_Num 15 4"/>
    <w:rsid w:val="00D567E0"/>
    <w:rPr>
      <w:rFonts w:ascii="Times New Roman" w:hAnsi="Times New Roman" w:cs="Times New Roman" w:hint="default"/>
    </w:rPr>
  </w:style>
  <w:style w:type="character" w:customStyle="1" w:styleId="RTFNum155">
    <w:name w:val="RTF_Num 15 5"/>
    <w:rsid w:val="00D567E0"/>
    <w:rPr>
      <w:rFonts w:ascii="Times New Roman" w:hAnsi="Times New Roman" w:cs="Times New Roman" w:hint="default"/>
    </w:rPr>
  </w:style>
  <w:style w:type="character" w:customStyle="1" w:styleId="RTFNum156">
    <w:name w:val="RTF_Num 15 6"/>
    <w:rsid w:val="00D567E0"/>
    <w:rPr>
      <w:rFonts w:ascii="Times New Roman" w:hAnsi="Times New Roman" w:cs="Times New Roman" w:hint="default"/>
    </w:rPr>
  </w:style>
  <w:style w:type="character" w:customStyle="1" w:styleId="RTFNum157">
    <w:name w:val="RTF_Num 15 7"/>
    <w:rsid w:val="00D567E0"/>
    <w:rPr>
      <w:rFonts w:ascii="Times New Roman" w:hAnsi="Times New Roman" w:cs="Times New Roman" w:hint="default"/>
    </w:rPr>
  </w:style>
  <w:style w:type="character" w:customStyle="1" w:styleId="RTFNum158">
    <w:name w:val="RTF_Num 15 8"/>
    <w:rsid w:val="00D567E0"/>
    <w:rPr>
      <w:rFonts w:ascii="Times New Roman" w:hAnsi="Times New Roman" w:cs="Times New Roman" w:hint="default"/>
    </w:rPr>
  </w:style>
  <w:style w:type="character" w:customStyle="1" w:styleId="RTFNum159">
    <w:name w:val="RTF_Num 15 9"/>
    <w:rsid w:val="00D567E0"/>
    <w:rPr>
      <w:rFonts w:ascii="Times New Roman" w:hAnsi="Times New Roman" w:cs="Times New Roman" w:hint="default"/>
    </w:rPr>
  </w:style>
  <w:style w:type="character" w:customStyle="1" w:styleId="RTFNum161">
    <w:name w:val="RTF_Num 16 1"/>
    <w:rsid w:val="00D567E0"/>
    <w:rPr>
      <w:rFonts w:ascii="Times New Roman" w:hAnsi="Times New Roman" w:cs="Times New Roman" w:hint="default"/>
    </w:rPr>
  </w:style>
  <w:style w:type="character" w:customStyle="1" w:styleId="RTFNum162">
    <w:name w:val="RTF_Num 16 2"/>
    <w:rsid w:val="00D567E0"/>
    <w:rPr>
      <w:rFonts w:ascii="Times New Roman" w:hAnsi="Times New Roman" w:cs="Times New Roman" w:hint="default"/>
    </w:rPr>
  </w:style>
  <w:style w:type="character" w:customStyle="1" w:styleId="RTFNum163">
    <w:name w:val="RTF_Num 16 3"/>
    <w:rsid w:val="00D567E0"/>
    <w:rPr>
      <w:rFonts w:ascii="Times New Roman" w:hAnsi="Times New Roman" w:cs="Times New Roman" w:hint="default"/>
    </w:rPr>
  </w:style>
  <w:style w:type="character" w:customStyle="1" w:styleId="RTFNum164">
    <w:name w:val="RTF_Num 16 4"/>
    <w:rsid w:val="00D567E0"/>
    <w:rPr>
      <w:rFonts w:ascii="Times New Roman" w:hAnsi="Times New Roman" w:cs="Times New Roman" w:hint="default"/>
    </w:rPr>
  </w:style>
  <w:style w:type="character" w:customStyle="1" w:styleId="RTFNum165">
    <w:name w:val="RTF_Num 16 5"/>
    <w:rsid w:val="00D567E0"/>
    <w:rPr>
      <w:rFonts w:ascii="Times New Roman" w:hAnsi="Times New Roman" w:cs="Times New Roman" w:hint="default"/>
    </w:rPr>
  </w:style>
  <w:style w:type="character" w:customStyle="1" w:styleId="RTFNum166">
    <w:name w:val="RTF_Num 16 6"/>
    <w:rsid w:val="00D567E0"/>
    <w:rPr>
      <w:rFonts w:ascii="Times New Roman" w:hAnsi="Times New Roman" w:cs="Times New Roman" w:hint="default"/>
    </w:rPr>
  </w:style>
  <w:style w:type="character" w:customStyle="1" w:styleId="RTFNum167">
    <w:name w:val="RTF_Num 16 7"/>
    <w:rsid w:val="00D567E0"/>
    <w:rPr>
      <w:rFonts w:ascii="Times New Roman" w:hAnsi="Times New Roman" w:cs="Times New Roman" w:hint="default"/>
    </w:rPr>
  </w:style>
  <w:style w:type="character" w:customStyle="1" w:styleId="RTFNum168">
    <w:name w:val="RTF_Num 16 8"/>
    <w:rsid w:val="00D567E0"/>
    <w:rPr>
      <w:rFonts w:ascii="Times New Roman" w:hAnsi="Times New Roman" w:cs="Times New Roman" w:hint="default"/>
    </w:rPr>
  </w:style>
  <w:style w:type="character" w:customStyle="1" w:styleId="RTFNum169">
    <w:name w:val="RTF_Num 16 9"/>
    <w:rsid w:val="00D567E0"/>
    <w:rPr>
      <w:rFonts w:ascii="Times New Roman" w:hAnsi="Times New Roman" w:cs="Times New Roman" w:hint="default"/>
    </w:rPr>
  </w:style>
  <w:style w:type="character" w:customStyle="1" w:styleId="RTFNum171">
    <w:name w:val="RTF_Num 17 1"/>
    <w:rsid w:val="00D567E0"/>
  </w:style>
  <w:style w:type="character" w:customStyle="1" w:styleId="RTFNum172">
    <w:name w:val="RTF_Num 17 2"/>
    <w:rsid w:val="00D567E0"/>
  </w:style>
  <w:style w:type="character" w:customStyle="1" w:styleId="RTFNum173">
    <w:name w:val="RTF_Num 17 3"/>
    <w:rsid w:val="00D567E0"/>
  </w:style>
  <w:style w:type="character" w:customStyle="1" w:styleId="RTFNum174">
    <w:name w:val="RTF_Num 17 4"/>
    <w:rsid w:val="00D567E0"/>
  </w:style>
  <w:style w:type="character" w:customStyle="1" w:styleId="RTFNum175">
    <w:name w:val="RTF_Num 17 5"/>
    <w:rsid w:val="00D567E0"/>
  </w:style>
  <w:style w:type="character" w:customStyle="1" w:styleId="RTFNum176">
    <w:name w:val="RTF_Num 17 6"/>
    <w:rsid w:val="00D567E0"/>
  </w:style>
  <w:style w:type="character" w:customStyle="1" w:styleId="RTFNum177">
    <w:name w:val="RTF_Num 17 7"/>
    <w:rsid w:val="00D567E0"/>
  </w:style>
  <w:style w:type="character" w:customStyle="1" w:styleId="RTFNum178">
    <w:name w:val="RTF_Num 17 8"/>
    <w:rsid w:val="00D567E0"/>
  </w:style>
  <w:style w:type="character" w:customStyle="1" w:styleId="RTFNum179">
    <w:name w:val="RTF_Num 17 9"/>
    <w:rsid w:val="00D567E0"/>
  </w:style>
  <w:style w:type="character" w:customStyle="1" w:styleId="RTFNum181">
    <w:name w:val="RTF_Num 18 1"/>
    <w:rsid w:val="00D567E0"/>
    <w:rPr>
      <w:rFonts w:ascii="Times New Roman" w:hAnsi="Times New Roman" w:cs="Times New Roman" w:hint="default"/>
    </w:rPr>
  </w:style>
  <w:style w:type="character" w:customStyle="1" w:styleId="RTFNum182">
    <w:name w:val="RTF_Num 18 2"/>
    <w:rsid w:val="00D567E0"/>
    <w:rPr>
      <w:rFonts w:ascii="Times New Roman" w:hAnsi="Times New Roman" w:cs="Times New Roman" w:hint="default"/>
    </w:rPr>
  </w:style>
  <w:style w:type="character" w:customStyle="1" w:styleId="RTFNum183">
    <w:name w:val="RTF_Num 18 3"/>
    <w:rsid w:val="00D567E0"/>
    <w:rPr>
      <w:rFonts w:ascii="Times New Roman" w:hAnsi="Times New Roman" w:cs="Times New Roman" w:hint="default"/>
    </w:rPr>
  </w:style>
  <w:style w:type="character" w:customStyle="1" w:styleId="RTFNum184">
    <w:name w:val="RTF_Num 18 4"/>
    <w:rsid w:val="00D567E0"/>
    <w:rPr>
      <w:rFonts w:ascii="Times New Roman" w:hAnsi="Times New Roman" w:cs="Times New Roman" w:hint="default"/>
    </w:rPr>
  </w:style>
  <w:style w:type="character" w:customStyle="1" w:styleId="RTFNum185">
    <w:name w:val="RTF_Num 18 5"/>
    <w:rsid w:val="00D567E0"/>
    <w:rPr>
      <w:rFonts w:ascii="Times New Roman" w:hAnsi="Times New Roman" w:cs="Times New Roman" w:hint="default"/>
    </w:rPr>
  </w:style>
  <w:style w:type="character" w:customStyle="1" w:styleId="RTFNum186">
    <w:name w:val="RTF_Num 18 6"/>
    <w:rsid w:val="00D567E0"/>
    <w:rPr>
      <w:rFonts w:ascii="Times New Roman" w:hAnsi="Times New Roman" w:cs="Times New Roman" w:hint="default"/>
    </w:rPr>
  </w:style>
  <w:style w:type="character" w:customStyle="1" w:styleId="RTFNum187">
    <w:name w:val="RTF_Num 18 7"/>
    <w:rsid w:val="00D567E0"/>
    <w:rPr>
      <w:rFonts w:ascii="Times New Roman" w:hAnsi="Times New Roman" w:cs="Times New Roman" w:hint="default"/>
    </w:rPr>
  </w:style>
  <w:style w:type="character" w:customStyle="1" w:styleId="RTFNum188">
    <w:name w:val="RTF_Num 18 8"/>
    <w:rsid w:val="00D567E0"/>
    <w:rPr>
      <w:rFonts w:ascii="Times New Roman" w:hAnsi="Times New Roman" w:cs="Times New Roman" w:hint="default"/>
    </w:rPr>
  </w:style>
  <w:style w:type="character" w:customStyle="1" w:styleId="RTFNum189">
    <w:name w:val="RTF_Num 18 9"/>
    <w:rsid w:val="00D567E0"/>
    <w:rPr>
      <w:rFonts w:ascii="Times New Roman" w:hAnsi="Times New Roman" w:cs="Times New Roman" w:hint="default"/>
    </w:rPr>
  </w:style>
  <w:style w:type="character" w:customStyle="1" w:styleId="RTFNum191">
    <w:name w:val="RTF_Num 19 1"/>
    <w:rsid w:val="00D567E0"/>
    <w:rPr>
      <w:rFonts w:ascii="Times New Roman" w:hAnsi="Times New Roman" w:cs="Times New Roman" w:hint="default"/>
    </w:rPr>
  </w:style>
  <w:style w:type="character" w:customStyle="1" w:styleId="RTFNum192">
    <w:name w:val="RTF_Num 19 2"/>
    <w:rsid w:val="00D567E0"/>
    <w:rPr>
      <w:rFonts w:ascii="Times New Roman" w:hAnsi="Times New Roman" w:cs="Times New Roman" w:hint="default"/>
    </w:rPr>
  </w:style>
  <w:style w:type="character" w:customStyle="1" w:styleId="RTFNum193">
    <w:name w:val="RTF_Num 19 3"/>
    <w:rsid w:val="00D567E0"/>
    <w:rPr>
      <w:rFonts w:ascii="Times New Roman" w:hAnsi="Times New Roman" w:cs="Times New Roman" w:hint="default"/>
    </w:rPr>
  </w:style>
  <w:style w:type="character" w:customStyle="1" w:styleId="RTFNum194">
    <w:name w:val="RTF_Num 19 4"/>
    <w:rsid w:val="00D567E0"/>
    <w:rPr>
      <w:rFonts w:ascii="Times New Roman" w:hAnsi="Times New Roman" w:cs="Times New Roman" w:hint="default"/>
    </w:rPr>
  </w:style>
  <w:style w:type="character" w:customStyle="1" w:styleId="RTFNum195">
    <w:name w:val="RTF_Num 19 5"/>
    <w:rsid w:val="00D567E0"/>
    <w:rPr>
      <w:rFonts w:ascii="Times New Roman" w:hAnsi="Times New Roman" w:cs="Times New Roman" w:hint="default"/>
    </w:rPr>
  </w:style>
  <w:style w:type="character" w:customStyle="1" w:styleId="RTFNum196">
    <w:name w:val="RTF_Num 19 6"/>
    <w:rsid w:val="00D567E0"/>
    <w:rPr>
      <w:rFonts w:ascii="Times New Roman" w:hAnsi="Times New Roman" w:cs="Times New Roman" w:hint="default"/>
    </w:rPr>
  </w:style>
  <w:style w:type="character" w:customStyle="1" w:styleId="RTFNum197">
    <w:name w:val="RTF_Num 19 7"/>
    <w:rsid w:val="00D567E0"/>
    <w:rPr>
      <w:rFonts w:ascii="Times New Roman" w:hAnsi="Times New Roman" w:cs="Times New Roman" w:hint="default"/>
    </w:rPr>
  </w:style>
  <w:style w:type="character" w:customStyle="1" w:styleId="RTFNum198">
    <w:name w:val="RTF_Num 19 8"/>
    <w:rsid w:val="00D567E0"/>
    <w:rPr>
      <w:rFonts w:ascii="Times New Roman" w:hAnsi="Times New Roman" w:cs="Times New Roman" w:hint="default"/>
    </w:rPr>
  </w:style>
  <w:style w:type="character" w:customStyle="1" w:styleId="RTFNum199">
    <w:name w:val="RTF_Num 19 9"/>
    <w:rsid w:val="00D567E0"/>
    <w:rPr>
      <w:rFonts w:ascii="Times New Roman" w:hAnsi="Times New Roman" w:cs="Times New Roman" w:hint="default"/>
    </w:rPr>
  </w:style>
  <w:style w:type="character" w:customStyle="1" w:styleId="RTFNum201">
    <w:name w:val="RTF_Num 20 1"/>
    <w:rsid w:val="00D567E0"/>
    <w:rPr>
      <w:rFonts w:ascii="Times New Roman" w:hAnsi="Times New Roman" w:cs="Times New Roman" w:hint="default"/>
    </w:rPr>
  </w:style>
  <w:style w:type="character" w:customStyle="1" w:styleId="RTFNum202">
    <w:name w:val="RTF_Num 20 2"/>
    <w:rsid w:val="00D567E0"/>
    <w:rPr>
      <w:rFonts w:ascii="Times New Roman" w:hAnsi="Times New Roman" w:cs="Times New Roman" w:hint="default"/>
    </w:rPr>
  </w:style>
  <w:style w:type="character" w:customStyle="1" w:styleId="RTFNum203">
    <w:name w:val="RTF_Num 20 3"/>
    <w:rsid w:val="00D567E0"/>
    <w:rPr>
      <w:rFonts w:ascii="Times New Roman" w:hAnsi="Times New Roman" w:cs="Times New Roman" w:hint="default"/>
    </w:rPr>
  </w:style>
  <w:style w:type="character" w:customStyle="1" w:styleId="RTFNum204">
    <w:name w:val="RTF_Num 20 4"/>
    <w:rsid w:val="00D567E0"/>
    <w:rPr>
      <w:rFonts w:ascii="Times New Roman" w:hAnsi="Times New Roman" w:cs="Times New Roman" w:hint="default"/>
    </w:rPr>
  </w:style>
  <w:style w:type="character" w:customStyle="1" w:styleId="RTFNum205">
    <w:name w:val="RTF_Num 20 5"/>
    <w:rsid w:val="00D567E0"/>
    <w:rPr>
      <w:rFonts w:ascii="Times New Roman" w:hAnsi="Times New Roman" w:cs="Times New Roman" w:hint="default"/>
    </w:rPr>
  </w:style>
  <w:style w:type="character" w:customStyle="1" w:styleId="RTFNum206">
    <w:name w:val="RTF_Num 20 6"/>
    <w:rsid w:val="00D567E0"/>
    <w:rPr>
      <w:rFonts w:ascii="Times New Roman" w:hAnsi="Times New Roman" w:cs="Times New Roman" w:hint="default"/>
    </w:rPr>
  </w:style>
  <w:style w:type="character" w:customStyle="1" w:styleId="RTFNum207">
    <w:name w:val="RTF_Num 20 7"/>
    <w:rsid w:val="00D567E0"/>
    <w:rPr>
      <w:rFonts w:ascii="Times New Roman" w:hAnsi="Times New Roman" w:cs="Times New Roman" w:hint="default"/>
    </w:rPr>
  </w:style>
  <w:style w:type="character" w:customStyle="1" w:styleId="RTFNum208">
    <w:name w:val="RTF_Num 20 8"/>
    <w:rsid w:val="00D567E0"/>
    <w:rPr>
      <w:rFonts w:ascii="Times New Roman" w:hAnsi="Times New Roman" w:cs="Times New Roman" w:hint="default"/>
    </w:rPr>
  </w:style>
  <w:style w:type="character" w:customStyle="1" w:styleId="RTFNum209">
    <w:name w:val="RTF_Num 20 9"/>
    <w:rsid w:val="00D567E0"/>
    <w:rPr>
      <w:rFonts w:ascii="Times New Roman" w:hAnsi="Times New Roman" w:cs="Times New Roman" w:hint="default"/>
    </w:rPr>
  </w:style>
  <w:style w:type="character" w:customStyle="1" w:styleId="RTFNum211">
    <w:name w:val="RTF_Num 21 1"/>
    <w:rsid w:val="00D567E0"/>
    <w:rPr>
      <w:rFonts w:ascii="Times New Roman" w:hAnsi="Times New Roman" w:cs="Times New Roman" w:hint="default"/>
    </w:rPr>
  </w:style>
  <w:style w:type="character" w:customStyle="1" w:styleId="RTFNum212">
    <w:name w:val="RTF_Num 21 2"/>
    <w:rsid w:val="00D567E0"/>
    <w:rPr>
      <w:rFonts w:ascii="Times New Roman" w:hAnsi="Times New Roman" w:cs="Times New Roman" w:hint="default"/>
    </w:rPr>
  </w:style>
  <w:style w:type="character" w:customStyle="1" w:styleId="RTFNum213">
    <w:name w:val="RTF_Num 21 3"/>
    <w:rsid w:val="00D567E0"/>
    <w:rPr>
      <w:rFonts w:ascii="Times New Roman" w:hAnsi="Times New Roman" w:cs="Times New Roman" w:hint="default"/>
    </w:rPr>
  </w:style>
  <w:style w:type="character" w:customStyle="1" w:styleId="RTFNum214">
    <w:name w:val="RTF_Num 21 4"/>
    <w:rsid w:val="00D567E0"/>
    <w:rPr>
      <w:rFonts w:ascii="Times New Roman" w:hAnsi="Times New Roman" w:cs="Times New Roman" w:hint="default"/>
    </w:rPr>
  </w:style>
  <w:style w:type="character" w:customStyle="1" w:styleId="RTFNum215">
    <w:name w:val="RTF_Num 21 5"/>
    <w:rsid w:val="00D567E0"/>
    <w:rPr>
      <w:rFonts w:ascii="Times New Roman" w:hAnsi="Times New Roman" w:cs="Times New Roman" w:hint="default"/>
    </w:rPr>
  </w:style>
  <w:style w:type="character" w:customStyle="1" w:styleId="RTFNum216">
    <w:name w:val="RTF_Num 21 6"/>
    <w:rsid w:val="00D567E0"/>
    <w:rPr>
      <w:rFonts w:ascii="Times New Roman" w:hAnsi="Times New Roman" w:cs="Times New Roman" w:hint="default"/>
    </w:rPr>
  </w:style>
  <w:style w:type="character" w:customStyle="1" w:styleId="RTFNum217">
    <w:name w:val="RTF_Num 21 7"/>
    <w:rsid w:val="00D567E0"/>
    <w:rPr>
      <w:rFonts w:ascii="Times New Roman" w:hAnsi="Times New Roman" w:cs="Times New Roman" w:hint="default"/>
    </w:rPr>
  </w:style>
  <w:style w:type="character" w:customStyle="1" w:styleId="RTFNum218">
    <w:name w:val="RTF_Num 21 8"/>
    <w:rsid w:val="00D567E0"/>
    <w:rPr>
      <w:rFonts w:ascii="Times New Roman" w:hAnsi="Times New Roman" w:cs="Times New Roman" w:hint="default"/>
    </w:rPr>
  </w:style>
  <w:style w:type="character" w:customStyle="1" w:styleId="RTFNum219">
    <w:name w:val="RTF_Num 21 9"/>
    <w:rsid w:val="00D567E0"/>
    <w:rPr>
      <w:rFonts w:ascii="Times New Roman" w:hAnsi="Times New Roman" w:cs="Times New Roman" w:hint="default"/>
    </w:rPr>
  </w:style>
  <w:style w:type="character" w:customStyle="1" w:styleId="RTFNum221">
    <w:name w:val="RTF_Num 22 1"/>
    <w:rsid w:val="00D567E0"/>
    <w:rPr>
      <w:rFonts w:ascii="Symbol" w:hAnsi="Symbol" w:cs="Symbol" w:hint="default"/>
    </w:rPr>
  </w:style>
  <w:style w:type="character" w:customStyle="1" w:styleId="RTFNum222">
    <w:name w:val="RTF_Num 22 2"/>
    <w:rsid w:val="00D567E0"/>
    <w:rPr>
      <w:rFonts w:ascii="Courier New" w:hAnsi="Courier New" w:cs="Courier New" w:hint="default"/>
    </w:rPr>
  </w:style>
  <w:style w:type="character" w:customStyle="1" w:styleId="RTFNum223">
    <w:name w:val="RTF_Num 22 3"/>
    <w:rsid w:val="00D567E0"/>
    <w:rPr>
      <w:rFonts w:ascii="Wingdings" w:hAnsi="Wingdings" w:cs="Wingdings" w:hint="default"/>
    </w:rPr>
  </w:style>
  <w:style w:type="character" w:customStyle="1" w:styleId="RTFNum224">
    <w:name w:val="RTF_Num 22 4"/>
    <w:rsid w:val="00D567E0"/>
    <w:rPr>
      <w:rFonts w:ascii="Symbol" w:hAnsi="Symbol" w:cs="Symbol" w:hint="default"/>
    </w:rPr>
  </w:style>
  <w:style w:type="character" w:customStyle="1" w:styleId="RTFNum225">
    <w:name w:val="RTF_Num 22 5"/>
    <w:rsid w:val="00D567E0"/>
    <w:rPr>
      <w:rFonts w:ascii="Courier New" w:hAnsi="Courier New" w:cs="Courier New" w:hint="default"/>
    </w:rPr>
  </w:style>
  <w:style w:type="character" w:customStyle="1" w:styleId="RTFNum226">
    <w:name w:val="RTF_Num 22 6"/>
    <w:rsid w:val="00D567E0"/>
    <w:rPr>
      <w:rFonts w:ascii="Wingdings" w:hAnsi="Wingdings" w:cs="Wingdings" w:hint="default"/>
    </w:rPr>
  </w:style>
  <w:style w:type="character" w:customStyle="1" w:styleId="RTFNum227">
    <w:name w:val="RTF_Num 22 7"/>
    <w:rsid w:val="00D567E0"/>
    <w:rPr>
      <w:rFonts w:ascii="Symbol" w:hAnsi="Symbol" w:cs="Symbol" w:hint="default"/>
    </w:rPr>
  </w:style>
  <w:style w:type="character" w:customStyle="1" w:styleId="RTFNum228">
    <w:name w:val="RTF_Num 22 8"/>
    <w:rsid w:val="00D567E0"/>
    <w:rPr>
      <w:rFonts w:ascii="Courier New" w:hAnsi="Courier New" w:cs="Courier New" w:hint="default"/>
    </w:rPr>
  </w:style>
  <w:style w:type="character" w:customStyle="1" w:styleId="RTFNum229">
    <w:name w:val="RTF_Num 22 9"/>
    <w:rsid w:val="00D567E0"/>
    <w:rPr>
      <w:rFonts w:ascii="Wingdings" w:hAnsi="Wingdings" w:cs="Wingdings" w:hint="default"/>
    </w:rPr>
  </w:style>
  <w:style w:type="character" w:customStyle="1" w:styleId="RTFNum231">
    <w:name w:val="RTF_Num 23 1"/>
    <w:rsid w:val="00D567E0"/>
    <w:rPr>
      <w:rFonts w:ascii="Symbol" w:hAnsi="Symbol" w:cs="Symbol" w:hint="default"/>
    </w:rPr>
  </w:style>
  <w:style w:type="character" w:customStyle="1" w:styleId="RTFNum232">
    <w:name w:val="RTF_Num 23 2"/>
    <w:rsid w:val="00D567E0"/>
  </w:style>
  <w:style w:type="character" w:customStyle="1" w:styleId="RTFNum233">
    <w:name w:val="RTF_Num 23 3"/>
    <w:rsid w:val="00D567E0"/>
  </w:style>
  <w:style w:type="character" w:customStyle="1" w:styleId="RTFNum234">
    <w:name w:val="RTF_Num 23 4"/>
    <w:rsid w:val="00D567E0"/>
  </w:style>
  <w:style w:type="character" w:customStyle="1" w:styleId="RTFNum235">
    <w:name w:val="RTF_Num 23 5"/>
    <w:rsid w:val="00D567E0"/>
  </w:style>
  <w:style w:type="character" w:customStyle="1" w:styleId="RTFNum236">
    <w:name w:val="RTF_Num 23 6"/>
    <w:rsid w:val="00D567E0"/>
  </w:style>
  <w:style w:type="character" w:customStyle="1" w:styleId="RTFNum237">
    <w:name w:val="RTF_Num 23 7"/>
    <w:rsid w:val="00D567E0"/>
  </w:style>
  <w:style w:type="character" w:customStyle="1" w:styleId="RTFNum238">
    <w:name w:val="RTF_Num 23 8"/>
    <w:rsid w:val="00D567E0"/>
  </w:style>
  <w:style w:type="character" w:customStyle="1" w:styleId="RTFNum239">
    <w:name w:val="RTF_Num 23 9"/>
    <w:rsid w:val="00D567E0"/>
  </w:style>
  <w:style w:type="character" w:customStyle="1" w:styleId="RTFNum241">
    <w:name w:val="RTF_Num 24 1"/>
    <w:rsid w:val="00D567E0"/>
    <w:rPr>
      <w:rFonts w:ascii="Symbol" w:hAnsi="Symbol" w:cs="Symbol" w:hint="default"/>
    </w:rPr>
  </w:style>
  <w:style w:type="character" w:customStyle="1" w:styleId="RTFNum242">
    <w:name w:val="RTF_Num 24 2"/>
    <w:rsid w:val="00D567E0"/>
    <w:rPr>
      <w:rFonts w:ascii="Courier New" w:hAnsi="Courier New" w:cs="Courier New" w:hint="default"/>
    </w:rPr>
  </w:style>
  <w:style w:type="character" w:customStyle="1" w:styleId="RTFNum243">
    <w:name w:val="RTF_Num 24 3"/>
    <w:rsid w:val="00D567E0"/>
    <w:rPr>
      <w:rFonts w:ascii="Wingdings" w:hAnsi="Wingdings" w:cs="Wingdings" w:hint="default"/>
    </w:rPr>
  </w:style>
  <w:style w:type="character" w:customStyle="1" w:styleId="RTFNum244">
    <w:name w:val="RTF_Num 24 4"/>
    <w:rsid w:val="00D567E0"/>
    <w:rPr>
      <w:rFonts w:ascii="Symbol" w:hAnsi="Symbol" w:cs="Symbol" w:hint="default"/>
    </w:rPr>
  </w:style>
  <w:style w:type="character" w:customStyle="1" w:styleId="RTFNum245">
    <w:name w:val="RTF_Num 24 5"/>
    <w:rsid w:val="00D567E0"/>
    <w:rPr>
      <w:rFonts w:ascii="Courier New" w:hAnsi="Courier New" w:cs="Courier New" w:hint="default"/>
    </w:rPr>
  </w:style>
  <w:style w:type="character" w:customStyle="1" w:styleId="RTFNum246">
    <w:name w:val="RTF_Num 24 6"/>
    <w:rsid w:val="00D567E0"/>
    <w:rPr>
      <w:rFonts w:ascii="Wingdings" w:hAnsi="Wingdings" w:cs="Wingdings" w:hint="default"/>
    </w:rPr>
  </w:style>
  <w:style w:type="character" w:customStyle="1" w:styleId="RTFNum247">
    <w:name w:val="RTF_Num 24 7"/>
    <w:rsid w:val="00D567E0"/>
    <w:rPr>
      <w:rFonts w:ascii="Symbol" w:hAnsi="Symbol" w:cs="Symbol" w:hint="default"/>
    </w:rPr>
  </w:style>
  <w:style w:type="character" w:customStyle="1" w:styleId="RTFNum248">
    <w:name w:val="RTF_Num 24 8"/>
    <w:rsid w:val="00D567E0"/>
    <w:rPr>
      <w:rFonts w:ascii="Courier New" w:hAnsi="Courier New" w:cs="Courier New" w:hint="default"/>
    </w:rPr>
  </w:style>
  <w:style w:type="character" w:customStyle="1" w:styleId="RTFNum249">
    <w:name w:val="RTF_Num 24 9"/>
    <w:rsid w:val="00D567E0"/>
    <w:rPr>
      <w:rFonts w:ascii="Wingdings" w:hAnsi="Wingdings" w:cs="Wingdings" w:hint="default"/>
    </w:rPr>
  </w:style>
  <w:style w:type="character" w:customStyle="1" w:styleId="RTFNum251">
    <w:name w:val="RTF_Num 25 1"/>
    <w:rsid w:val="00D567E0"/>
    <w:rPr>
      <w:rFonts w:ascii="Times New Roman" w:hAnsi="Times New Roman" w:cs="Times New Roman" w:hint="default"/>
    </w:rPr>
  </w:style>
  <w:style w:type="character" w:customStyle="1" w:styleId="RTFNum252">
    <w:name w:val="RTF_Num 25 2"/>
    <w:rsid w:val="00D567E0"/>
    <w:rPr>
      <w:rFonts w:ascii="Times New Roman" w:hAnsi="Times New Roman" w:cs="Times New Roman" w:hint="default"/>
    </w:rPr>
  </w:style>
  <w:style w:type="character" w:customStyle="1" w:styleId="RTFNum253">
    <w:name w:val="RTF_Num 25 3"/>
    <w:rsid w:val="00D567E0"/>
    <w:rPr>
      <w:rFonts w:ascii="Times New Roman" w:hAnsi="Times New Roman" w:cs="Times New Roman" w:hint="default"/>
    </w:rPr>
  </w:style>
  <w:style w:type="character" w:customStyle="1" w:styleId="RTFNum254">
    <w:name w:val="RTF_Num 25 4"/>
    <w:rsid w:val="00D567E0"/>
    <w:rPr>
      <w:rFonts w:ascii="Times New Roman" w:hAnsi="Times New Roman" w:cs="Times New Roman" w:hint="default"/>
    </w:rPr>
  </w:style>
  <w:style w:type="character" w:customStyle="1" w:styleId="RTFNum255">
    <w:name w:val="RTF_Num 25 5"/>
    <w:rsid w:val="00D567E0"/>
    <w:rPr>
      <w:rFonts w:ascii="Times New Roman" w:hAnsi="Times New Roman" w:cs="Times New Roman" w:hint="default"/>
    </w:rPr>
  </w:style>
  <w:style w:type="character" w:customStyle="1" w:styleId="RTFNum256">
    <w:name w:val="RTF_Num 25 6"/>
    <w:rsid w:val="00D567E0"/>
    <w:rPr>
      <w:rFonts w:ascii="Times New Roman" w:hAnsi="Times New Roman" w:cs="Times New Roman" w:hint="default"/>
    </w:rPr>
  </w:style>
  <w:style w:type="character" w:customStyle="1" w:styleId="RTFNum257">
    <w:name w:val="RTF_Num 25 7"/>
    <w:rsid w:val="00D567E0"/>
    <w:rPr>
      <w:rFonts w:ascii="Times New Roman" w:hAnsi="Times New Roman" w:cs="Times New Roman" w:hint="default"/>
    </w:rPr>
  </w:style>
  <w:style w:type="character" w:customStyle="1" w:styleId="RTFNum258">
    <w:name w:val="RTF_Num 25 8"/>
    <w:rsid w:val="00D567E0"/>
    <w:rPr>
      <w:rFonts w:ascii="Times New Roman" w:hAnsi="Times New Roman" w:cs="Times New Roman" w:hint="default"/>
    </w:rPr>
  </w:style>
  <w:style w:type="character" w:customStyle="1" w:styleId="RTFNum259">
    <w:name w:val="RTF_Num 25 9"/>
    <w:rsid w:val="00D567E0"/>
    <w:rPr>
      <w:rFonts w:ascii="Times New Roman" w:hAnsi="Times New Roman" w:cs="Times New Roman" w:hint="default"/>
    </w:rPr>
  </w:style>
  <w:style w:type="character" w:customStyle="1" w:styleId="RTFNum261">
    <w:name w:val="RTF_Num 26 1"/>
    <w:rsid w:val="00D567E0"/>
    <w:rPr>
      <w:rFonts w:ascii="Symbol" w:hAnsi="Symbol" w:cs="Symbol" w:hint="default"/>
    </w:rPr>
  </w:style>
  <w:style w:type="character" w:customStyle="1" w:styleId="RTFNum262">
    <w:name w:val="RTF_Num 26 2"/>
    <w:rsid w:val="00D567E0"/>
    <w:rPr>
      <w:rFonts w:ascii="Courier New" w:hAnsi="Courier New" w:cs="Courier New" w:hint="default"/>
    </w:rPr>
  </w:style>
  <w:style w:type="character" w:customStyle="1" w:styleId="RTFNum263">
    <w:name w:val="RTF_Num 26 3"/>
    <w:rsid w:val="00D567E0"/>
    <w:rPr>
      <w:rFonts w:ascii="Wingdings" w:hAnsi="Wingdings" w:cs="Wingdings" w:hint="default"/>
    </w:rPr>
  </w:style>
  <w:style w:type="character" w:customStyle="1" w:styleId="RTFNum264">
    <w:name w:val="RTF_Num 26 4"/>
    <w:rsid w:val="00D567E0"/>
    <w:rPr>
      <w:rFonts w:ascii="Symbol" w:hAnsi="Symbol" w:cs="Symbol" w:hint="default"/>
    </w:rPr>
  </w:style>
  <w:style w:type="character" w:customStyle="1" w:styleId="RTFNum265">
    <w:name w:val="RTF_Num 26 5"/>
    <w:rsid w:val="00D567E0"/>
    <w:rPr>
      <w:rFonts w:ascii="Courier New" w:hAnsi="Courier New" w:cs="Courier New" w:hint="default"/>
    </w:rPr>
  </w:style>
  <w:style w:type="character" w:customStyle="1" w:styleId="RTFNum266">
    <w:name w:val="RTF_Num 26 6"/>
    <w:rsid w:val="00D567E0"/>
    <w:rPr>
      <w:rFonts w:ascii="Wingdings" w:hAnsi="Wingdings" w:cs="Wingdings" w:hint="default"/>
    </w:rPr>
  </w:style>
  <w:style w:type="character" w:customStyle="1" w:styleId="RTFNum267">
    <w:name w:val="RTF_Num 26 7"/>
    <w:rsid w:val="00D567E0"/>
    <w:rPr>
      <w:rFonts w:ascii="Symbol" w:hAnsi="Symbol" w:cs="Symbol" w:hint="default"/>
    </w:rPr>
  </w:style>
  <w:style w:type="character" w:customStyle="1" w:styleId="RTFNum268">
    <w:name w:val="RTF_Num 26 8"/>
    <w:rsid w:val="00D567E0"/>
    <w:rPr>
      <w:rFonts w:ascii="Courier New" w:hAnsi="Courier New" w:cs="Courier New" w:hint="default"/>
    </w:rPr>
  </w:style>
  <w:style w:type="character" w:customStyle="1" w:styleId="RTFNum269">
    <w:name w:val="RTF_Num 26 9"/>
    <w:rsid w:val="00D567E0"/>
    <w:rPr>
      <w:rFonts w:ascii="Wingdings" w:hAnsi="Wingdings" w:cs="Wingdings" w:hint="default"/>
    </w:rPr>
  </w:style>
  <w:style w:type="character" w:customStyle="1" w:styleId="RTFNum271">
    <w:name w:val="RTF_Num 27 1"/>
    <w:rsid w:val="00D567E0"/>
    <w:rPr>
      <w:rFonts w:ascii="Symbol" w:hAnsi="Symbol" w:cs="Symbol" w:hint="default"/>
    </w:rPr>
  </w:style>
  <w:style w:type="character" w:customStyle="1" w:styleId="RTFNum272">
    <w:name w:val="RTF_Num 27 2"/>
    <w:rsid w:val="00D567E0"/>
    <w:rPr>
      <w:rFonts w:ascii="Courier New" w:hAnsi="Courier New" w:cs="Courier New" w:hint="default"/>
    </w:rPr>
  </w:style>
  <w:style w:type="character" w:customStyle="1" w:styleId="RTFNum273">
    <w:name w:val="RTF_Num 27 3"/>
    <w:rsid w:val="00D567E0"/>
    <w:rPr>
      <w:rFonts w:ascii="Wingdings" w:hAnsi="Wingdings" w:cs="Wingdings" w:hint="default"/>
    </w:rPr>
  </w:style>
  <w:style w:type="character" w:customStyle="1" w:styleId="RTFNum274">
    <w:name w:val="RTF_Num 27 4"/>
    <w:rsid w:val="00D567E0"/>
    <w:rPr>
      <w:rFonts w:ascii="Symbol" w:hAnsi="Symbol" w:cs="Symbol" w:hint="default"/>
    </w:rPr>
  </w:style>
  <w:style w:type="character" w:customStyle="1" w:styleId="RTFNum275">
    <w:name w:val="RTF_Num 27 5"/>
    <w:rsid w:val="00D567E0"/>
    <w:rPr>
      <w:rFonts w:ascii="Courier New" w:hAnsi="Courier New" w:cs="Courier New" w:hint="default"/>
    </w:rPr>
  </w:style>
  <w:style w:type="character" w:customStyle="1" w:styleId="RTFNum276">
    <w:name w:val="RTF_Num 27 6"/>
    <w:rsid w:val="00D567E0"/>
    <w:rPr>
      <w:rFonts w:ascii="Wingdings" w:hAnsi="Wingdings" w:cs="Wingdings" w:hint="default"/>
    </w:rPr>
  </w:style>
  <w:style w:type="character" w:customStyle="1" w:styleId="RTFNum277">
    <w:name w:val="RTF_Num 27 7"/>
    <w:rsid w:val="00D567E0"/>
    <w:rPr>
      <w:rFonts w:ascii="Symbol" w:hAnsi="Symbol" w:cs="Symbol" w:hint="default"/>
    </w:rPr>
  </w:style>
  <w:style w:type="character" w:customStyle="1" w:styleId="RTFNum278">
    <w:name w:val="RTF_Num 27 8"/>
    <w:rsid w:val="00D567E0"/>
    <w:rPr>
      <w:rFonts w:ascii="Courier New" w:hAnsi="Courier New" w:cs="Courier New" w:hint="default"/>
    </w:rPr>
  </w:style>
  <w:style w:type="character" w:customStyle="1" w:styleId="RTFNum279">
    <w:name w:val="RTF_Num 27 9"/>
    <w:rsid w:val="00D567E0"/>
    <w:rPr>
      <w:rFonts w:ascii="Wingdings" w:hAnsi="Wingdings" w:cs="Wingdings" w:hint="default"/>
    </w:rPr>
  </w:style>
  <w:style w:type="character" w:customStyle="1" w:styleId="RTFNum281">
    <w:name w:val="RTF_Num 28 1"/>
    <w:rsid w:val="00D567E0"/>
  </w:style>
  <w:style w:type="character" w:customStyle="1" w:styleId="RTFNum282">
    <w:name w:val="RTF_Num 28 2"/>
    <w:rsid w:val="00D567E0"/>
  </w:style>
  <w:style w:type="character" w:customStyle="1" w:styleId="RTFNum283">
    <w:name w:val="RTF_Num 28 3"/>
    <w:rsid w:val="00D567E0"/>
  </w:style>
  <w:style w:type="character" w:customStyle="1" w:styleId="RTFNum284">
    <w:name w:val="RTF_Num 28 4"/>
    <w:rsid w:val="00D567E0"/>
  </w:style>
  <w:style w:type="character" w:customStyle="1" w:styleId="RTFNum285">
    <w:name w:val="RTF_Num 28 5"/>
    <w:rsid w:val="00D567E0"/>
  </w:style>
  <w:style w:type="character" w:customStyle="1" w:styleId="RTFNum286">
    <w:name w:val="RTF_Num 28 6"/>
    <w:rsid w:val="00D567E0"/>
  </w:style>
  <w:style w:type="character" w:customStyle="1" w:styleId="RTFNum287">
    <w:name w:val="RTF_Num 28 7"/>
    <w:rsid w:val="00D567E0"/>
  </w:style>
  <w:style w:type="character" w:customStyle="1" w:styleId="RTFNum288">
    <w:name w:val="RTF_Num 28 8"/>
    <w:rsid w:val="00D567E0"/>
  </w:style>
  <w:style w:type="character" w:customStyle="1" w:styleId="RTFNum289">
    <w:name w:val="RTF_Num 28 9"/>
    <w:rsid w:val="00D567E0"/>
  </w:style>
  <w:style w:type="character" w:customStyle="1" w:styleId="RTFNum291">
    <w:name w:val="RTF_Num 29 1"/>
    <w:rsid w:val="00D567E0"/>
    <w:rPr>
      <w:rFonts w:ascii="Times New Roman" w:hAnsi="Times New Roman" w:cs="Times New Roman" w:hint="default"/>
    </w:rPr>
  </w:style>
  <w:style w:type="character" w:customStyle="1" w:styleId="RTFNum292">
    <w:name w:val="RTF_Num 29 2"/>
    <w:rsid w:val="00D567E0"/>
    <w:rPr>
      <w:rFonts w:ascii="Times New Roman" w:hAnsi="Times New Roman" w:cs="Times New Roman" w:hint="default"/>
    </w:rPr>
  </w:style>
  <w:style w:type="character" w:customStyle="1" w:styleId="RTFNum293">
    <w:name w:val="RTF_Num 29 3"/>
    <w:rsid w:val="00D567E0"/>
    <w:rPr>
      <w:rFonts w:ascii="Times New Roman" w:hAnsi="Times New Roman" w:cs="Times New Roman" w:hint="default"/>
    </w:rPr>
  </w:style>
  <w:style w:type="character" w:customStyle="1" w:styleId="RTFNum294">
    <w:name w:val="RTF_Num 29 4"/>
    <w:rsid w:val="00D567E0"/>
    <w:rPr>
      <w:rFonts w:ascii="Times New Roman" w:hAnsi="Times New Roman" w:cs="Times New Roman" w:hint="default"/>
    </w:rPr>
  </w:style>
  <w:style w:type="character" w:customStyle="1" w:styleId="RTFNum295">
    <w:name w:val="RTF_Num 29 5"/>
    <w:rsid w:val="00D567E0"/>
    <w:rPr>
      <w:rFonts w:ascii="Times New Roman" w:hAnsi="Times New Roman" w:cs="Times New Roman" w:hint="default"/>
    </w:rPr>
  </w:style>
  <w:style w:type="character" w:customStyle="1" w:styleId="RTFNum296">
    <w:name w:val="RTF_Num 29 6"/>
    <w:rsid w:val="00D567E0"/>
    <w:rPr>
      <w:rFonts w:ascii="Times New Roman" w:hAnsi="Times New Roman" w:cs="Times New Roman" w:hint="default"/>
    </w:rPr>
  </w:style>
  <w:style w:type="character" w:customStyle="1" w:styleId="RTFNum297">
    <w:name w:val="RTF_Num 29 7"/>
    <w:rsid w:val="00D567E0"/>
    <w:rPr>
      <w:rFonts w:ascii="Times New Roman" w:hAnsi="Times New Roman" w:cs="Times New Roman" w:hint="default"/>
    </w:rPr>
  </w:style>
  <w:style w:type="character" w:customStyle="1" w:styleId="RTFNum298">
    <w:name w:val="RTF_Num 29 8"/>
    <w:rsid w:val="00D567E0"/>
    <w:rPr>
      <w:rFonts w:ascii="Times New Roman" w:hAnsi="Times New Roman" w:cs="Times New Roman" w:hint="default"/>
    </w:rPr>
  </w:style>
  <w:style w:type="character" w:customStyle="1" w:styleId="RTFNum299">
    <w:name w:val="RTF_Num 29 9"/>
    <w:rsid w:val="00D567E0"/>
    <w:rPr>
      <w:rFonts w:ascii="Times New Roman" w:hAnsi="Times New Roman" w:cs="Times New Roman" w:hint="default"/>
    </w:rPr>
  </w:style>
  <w:style w:type="character" w:customStyle="1" w:styleId="RTFNum301">
    <w:name w:val="RTF_Num 30 1"/>
    <w:rsid w:val="00D567E0"/>
    <w:rPr>
      <w:rFonts w:ascii="Symbol" w:hAnsi="Symbol" w:cs="Symbol" w:hint="default"/>
    </w:rPr>
  </w:style>
  <w:style w:type="character" w:customStyle="1" w:styleId="RTFNum302">
    <w:name w:val="RTF_Num 30 2"/>
    <w:rsid w:val="00D567E0"/>
    <w:rPr>
      <w:rFonts w:ascii="Courier New" w:hAnsi="Courier New" w:cs="Courier New" w:hint="default"/>
    </w:rPr>
  </w:style>
  <w:style w:type="character" w:customStyle="1" w:styleId="RTFNum303">
    <w:name w:val="RTF_Num 30 3"/>
    <w:rsid w:val="00D567E0"/>
    <w:rPr>
      <w:rFonts w:ascii="Wingdings" w:hAnsi="Wingdings" w:cs="Wingdings" w:hint="default"/>
    </w:rPr>
  </w:style>
  <w:style w:type="character" w:customStyle="1" w:styleId="RTFNum304">
    <w:name w:val="RTF_Num 30 4"/>
    <w:rsid w:val="00D567E0"/>
    <w:rPr>
      <w:rFonts w:ascii="Symbol" w:hAnsi="Symbol" w:cs="Symbol" w:hint="default"/>
    </w:rPr>
  </w:style>
  <w:style w:type="character" w:customStyle="1" w:styleId="RTFNum305">
    <w:name w:val="RTF_Num 30 5"/>
    <w:rsid w:val="00D567E0"/>
    <w:rPr>
      <w:rFonts w:ascii="Courier New" w:hAnsi="Courier New" w:cs="Courier New" w:hint="default"/>
    </w:rPr>
  </w:style>
  <w:style w:type="character" w:customStyle="1" w:styleId="RTFNum306">
    <w:name w:val="RTF_Num 30 6"/>
    <w:rsid w:val="00D567E0"/>
    <w:rPr>
      <w:rFonts w:ascii="Wingdings" w:hAnsi="Wingdings" w:cs="Wingdings" w:hint="default"/>
    </w:rPr>
  </w:style>
  <w:style w:type="character" w:customStyle="1" w:styleId="RTFNum307">
    <w:name w:val="RTF_Num 30 7"/>
    <w:rsid w:val="00D567E0"/>
    <w:rPr>
      <w:rFonts w:ascii="Symbol" w:hAnsi="Symbol" w:cs="Symbol" w:hint="default"/>
    </w:rPr>
  </w:style>
  <w:style w:type="character" w:customStyle="1" w:styleId="RTFNum308">
    <w:name w:val="RTF_Num 30 8"/>
    <w:rsid w:val="00D567E0"/>
    <w:rPr>
      <w:rFonts w:ascii="Courier New" w:hAnsi="Courier New" w:cs="Courier New" w:hint="default"/>
    </w:rPr>
  </w:style>
  <w:style w:type="character" w:customStyle="1" w:styleId="RTFNum309">
    <w:name w:val="RTF_Num 30 9"/>
    <w:rsid w:val="00D567E0"/>
    <w:rPr>
      <w:rFonts w:ascii="Wingdings" w:hAnsi="Wingdings" w:cs="Wingdings" w:hint="default"/>
    </w:rPr>
  </w:style>
  <w:style w:type="character" w:customStyle="1" w:styleId="RTFNum311">
    <w:name w:val="RTF_Num 31 1"/>
    <w:rsid w:val="00D567E0"/>
    <w:rPr>
      <w:rFonts w:ascii="Times New Roman" w:hAnsi="Times New Roman" w:cs="Times New Roman" w:hint="default"/>
    </w:rPr>
  </w:style>
  <w:style w:type="character" w:customStyle="1" w:styleId="RTFNum312">
    <w:name w:val="RTF_Num 31 2"/>
    <w:rsid w:val="00D567E0"/>
    <w:rPr>
      <w:rFonts w:ascii="Times New Roman" w:hAnsi="Times New Roman" w:cs="Times New Roman" w:hint="default"/>
    </w:rPr>
  </w:style>
  <w:style w:type="character" w:customStyle="1" w:styleId="RTFNum313">
    <w:name w:val="RTF_Num 31 3"/>
    <w:rsid w:val="00D567E0"/>
    <w:rPr>
      <w:rFonts w:ascii="Times New Roman" w:hAnsi="Times New Roman" w:cs="Times New Roman" w:hint="default"/>
    </w:rPr>
  </w:style>
  <w:style w:type="character" w:customStyle="1" w:styleId="RTFNum314">
    <w:name w:val="RTF_Num 31 4"/>
    <w:rsid w:val="00D567E0"/>
    <w:rPr>
      <w:rFonts w:ascii="Times New Roman" w:hAnsi="Times New Roman" w:cs="Times New Roman" w:hint="default"/>
    </w:rPr>
  </w:style>
  <w:style w:type="character" w:customStyle="1" w:styleId="RTFNum315">
    <w:name w:val="RTF_Num 31 5"/>
    <w:rsid w:val="00D567E0"/>
    <w:rPr>
      <w:rFonts w:ascii="Times New Roman" w:hAnsi="Times New Roman" w:cs="Times New Roman" w:hint="default"/>
    </w:rPr>
  </w:style>
  <w:style w:type="character" w:customStyle="1" w:styleId="RTFNum316">
    <w:name w:val="RTF_Num 31 6"/>
    <w:rsid w:val="00D567E0"/>
    <w:rPr>
      <w:rFonts w:ascii="Times New Roman" w:hAnsi="Times New Roman" w:cs="Times New Roman" w:hint="default"/>
    </w:rPr>
  </w:style>
  <w:style w:type="character" w:customStyle="1" w:styleId="RTFNum317">
    <w:name w:val="RTF_Num 31 7"/>
    <w:rsid w:val="00D567E0"/>
    <w:rPr>
      <w:rFonts w:ascii="Times New Roman" w:hAnsi="Times New Roman" w:cs="Times New Roman" w:hint="default"/>
    </w:rPr>
  </w:style>
  <w:style w:type="character" w:customStyle="1" w:styleId="RTFNum318">
    <w:name w:val="RTF_Num 31 8"/>
    <w:rsid w:val="00D567E0"/>
    <w:rPr>
      <w:rFonts w:ascii="Times New Roman" w:hAnsi="Times New Roman" w:cs="Times New Roman" w:hint="default"/>
    </w:rPr>
  </w:style>
  <w:style w:type="character" w:customStyle="1" w:styleId="RTFNum319">
    <w:name w:val="RTF_Num 31 9"/>
    <w:rsid w:val="00D567E0"/>
    <w:rPr>
      <w:rFonts w:ascii="Times New Roman" w:hAnsi="Times New Roman" w:cs="Times New Roman" w:hint="default"/>
    </w:rPr>
  </w:style>
  <w:style w:type="character" w:customStyle="1" w:styleId="RTFNum321">
    <w:name w:val="RTF_Num 32 1"/>
    <w:rsid w:val="00D567E0"/>
    <w:rPr>
      <w:rFonts w:ascii="Symbol" w:hAnsi="Symbol" w:cs="Symbol" w:hint="default"/>
    </w:rPr>
  </w:style>
  <w:style w:type="character" w:customStyle="1" w:styleId="RTFNum322">
    <w:name w:val="RTF_Num 32 2"/>
    <w:rsid w:val="00D567E0"/>
    <w:rPr>
      <w:rFonts w:ascii="Courier New" w:hAnsi="Courier New" w:cs="Courier New" w:hint="default"/>
    </w:rPr>
  </w:style>
  <w:style w:type="character" w:customStyle="1" w:styleId="RTFNum323">
    <w:name w:val="RTF_Num 32 3"/>
    <w:rsid w:val="00D567E0"/>
    <w:rPr>
      <w:rFonts w:ascii="Wingdings" w:hAnsi="Wingdings" w:cs="Wingdings" w:hint="default"/>
    </w:rPr>
  </w:style>
  <w:style w:type="character" w:customStyle="1" w:styleId="RTFNum324">
    <w:name w:val="RTF_Num 32 4"/>
    <w:rsid w:val="00D567E0"/>
    <w:rPr>
      <w:rFonts w:ascii="Symbol" w:hAnsi="Symbol" w:cs="Symbol" w:hint="default"/>
    </w:rPr>
  </w:style>
  <w:style w:type="character" w:customStyle="1" w:styleId="RTFNum325">
    <w:name w:val="RTF_Num 32 5"/>
    <w:rsid w:val="00D567E0"/>
    <w:rPr>
      <w:rFonts w:ascii="Courier New" w:hAnsi="Courier New" w:cs="Courier New" w:hint="default"/>
    </w:rPr>
  </w:style>
  <w:style w:type="character" w:customStyle="1" w:styleId="RTFNum326">
    <w:name w:val="RTF_Num 32 6"/>
    <w:rsid w:val="00D567E0"/>
    <w:rPr>
      <w:rFonts w:ascii="Wingdings" w:hAnsi="Wingdings" w:cs="Wingdings" w:hint="default"/>
    </w:rPr>
  </w:style>
  <w:style w:type="character" w:customStyle="1" w:styleId="RTFNum327">
    <w:name w:val="RTF_Num 32 7"/>
    <w:rsid w:val="00D567E0"/>
    <w:rPr>
      <w:rFonts w:ascii="Symbol" w:hAnsi="Symbol" w:cs="Symbol" w:hint="default"/>
    </w:rPr>
  </w:style>
  <w:style w:type="character" w:customStyle="1" w:styleId="RTFNum328">
    <w:name w:val="RTF_Num 32 8"/>
    <w:rsid w:val="00D567E0"/>
    <w:rPr>
      <w:rFonts w:ascii="Courier New" w:hAnsi="Courier New" w:cs="Courier New" w:hint="default"/>
    </w:rPr>
  </w:style>
  <w:style w:type="character" w:customStyle="1" w:styleId="RTFNum329">
    <w:name w:val="RTF_Num 32 9"/>
    <w:rsid w:val="00D567E0"/>
    <w:rPr>
      <w:rFonts w:ascii="Wingdings" w:hAnsi="Wingdings" w:cs="Wingdings" w:hint="default"/>
    </w:rPr>
  </w:style>
  <w:style w:type="character" w:customStyle="1" w:styleId="RTFNum331">
    <w:name w:val="RTF_Num 33 1"/>
    <w:rsid w:val="00D567E0"/>
    <w:rPr>
      <w:rFonts w:ascii="Symbol" w:hAnsi="Symbol" w:cs="Symbol" w:hint="default"/>
    </w:rPr>
  </w:style>
  <w:style w:type="character" w:customStyle="1" w:styleId="RTFNum332">
    <w:name w:val="RTF_Num 33 2"/>
    <w:rsid w:val="00D567E0"/>
    <w:rPr>
      <w:rFonts w:ascii="Courier New" w:hAnsi="Courier New" w:cs="Courier New" w:hint="default"/>
    </w:rPr>
  </w:style>
  <w:style w:type="character" w:customStyle="1" w:styleId="RTFNum333">
    <w:name w:val="RTF_Num 33 3"/>
    <w:rsid w:val="00D567E0"/>
    <w:rPr>
      <w:rFonts w:ascii="Wingdings" w:hAnsi="Wingdings" w:cs="Wingdings" w:hint="default"/>
    </w:rPr>
  </w:style>
  <w:style w:type="character" w:customStyle="1" w:styleId="RTFNum334">
    <w:name w:val="RTF_Num 33 4"/>
    <w:rsid w:val="00D567E0"/>
    <w:rPr>
      <w:rFonts w:ascii="Symbol" w:hAnsi="Symbol" w:cs="Symbol" w:hint="default"/>
    </w:rPr>
  </w:style>
  <w:style w:type="character" w:customStyle="1" w:styleId="RTFNum335">
    <w:name w:val="RTF_Num 33 5"/>
    <w:rsid w:val="00D567E0"/>
    <w:rPr>
      <w:rFonts w:ascii="Courier New" w:hAnsi="Courier New" w:cs="Courier New" w:hint="default"/>
    </w:rPr>
  </w:style>
  <w:style w:type="character" w:customStyle="1" w:styleId="RTFNum336">
    <w:name w:val="RTF_Num 33 6"/>
    <w:rsid w:val="00D567E0"/>
    <w:rPr>
      <w:rFonts w:ascii="Wingdings" w:hAnsi="Wingdings" w:cs="Wingdings" w:hint="default"/>
    </w:rPr>
  </w:style>
  <w:style w:type="character" w:customStyle="1" w:styleId="RTFNum337">
    <w:name w:val="RTF_Num 33 7"/>
    <w:rsid w:val="00D567E0"/>
    <w:rPr>
      <w:rFonts w:ascii="Symbol" w:hAnsi="Symbol" w:cs="Symbol" w:hint="default"/>
    </w:rPr>
  </w:style>
  <w:style w:type="character" w:customStyle="1" w:styleId="RTFNum338">
    <w:name w:val="RTF_Num 33 8"/>
    <w:rsid w:val="00D567E0"/>
    <w:rPr>
      <w:rFonts w:ascii="Courier New" w:hAnsi="Courier New" w:cs="Courier New" w:hint="default"/>
    </w:rPr>
  </w:style>
  <w:style w:type="character" w:customStyle="1" w:styleId="RTFNum339">
    <w:name w:val="RTF_Num 33 9"/>
    <w:rsid w:val="00D567E0"/>
    <w:rPr>
      <w:rFonts w:ascii="Wingdings" w:hAnsi="Wingdings" w:cs="Wingdings" w:hint="default"/>
    </w:rPr>
  </w:style>
  <w:style w:type="character" w:customStyle="1" w:styleId="RTFNum341">
    <w:name w:val="RTF_Num 34 1"/>
    <w:rsid w:val="00D567E0"/>
    <w:rPr>
      <w:rFonts w:ascii="Symbol" w:hAnsi="Symbol" w:cs="Symbol" w:hint="default"/>
    </w:rPr>
  </w:style>
  <w:style w:type="character" w:customStyle="1" w:styleId="RTFNum342">
    <w:name w:val="RTF_Num 34 2"/>
    <w:rsid w:val="00D567E0"/>
    <w:rPr>
      <w:rFonts w:ascii="Courier New" w:hAnsi="Courier New" w:cs="Courier New" w:hint="default"/>
    </w:rPr>
  </w:style>
  <w:style w:type="character" w:customStyle="1" w:styleId="RTFNum343">
    <w:name w:val="RTF_Num 34 3"/>
    <w:rsid w:val="00D567E0"/>
    <w:rPr>
      <w:rFonts w:ascii="Wingdings" w:hAnsi="Wingdings" w:cs="Wingdings" w:hint="default"/>
    </w:rPr>
  </w:style>
  <w:style w:type="character" w:customStyle="1" w:styleId="RTFNum344">
    <w:name w:val="RTF_Num 34 4"/>
    <w:rsid w:val="00D567E0"/>
    <w:rPr>
      <w:rFonts w:ascii="Symbol" w:hAnsi="Symbol" w:cs="Symbol" w:hint="default"/>
    </w:rPr>
  </w:style>
  <w:style w:type="character" w:customStyle="1" w:styleId="RTFNum345">
    <w:name w:val="RTF_Num 34 5"/>
    <w:rsid w:val="00D567E0"/>
    <w:rPr>
      <w:rFonts w:ascii="Courier New" w:hAnsi="Courier New" w:cs="Courier New" w:hint="default"/>
    </w:rPr>
  </w:style>
  <w:style w:type="character" w:customStyle="1" w:styleId="RTFNum346">
    <w:name w:val="RTF_Num 34 6"/>
    <w:rsid w:val="00D567E0"/>
    <w:rPr>
      <w:rFonts w:ascii="Wingdings" w:hAnsi="Wingdings" w:cs="Wingdings" w:hint="default"/>
    </w:rPr>
  </w:style>
  <w:style w:type="character" w:customStyle="1" w:styleId="RTFNum347">
    <w:name w:val="RTF_Num 34 7"/>
    <w:rsid w:val="00D567E0"/>
    <w:rPr>
      <w:rFonts w:ascii="Symbol" w:hAnsi="Symbol" w:cs="Symbol" w:hint="default"/>
    </w:rPr>
  </w:style>
  <w:style w:type="character" w:customStyle="1" w:styleId="RTFNum348">
    <w:name w:val="RTF_Num 34 8"/>
    <w:rsid w:val="00D567E0"/>
    <w:rPr>
      <w:rFonts w:ascii="Courier New" w:hAnsi="Courier New" w:cs="Courier New" w:hint="default"/>
    </w:rPr>
  </w:style>
  <w:style w:type="character" w:customStyle="1" w:styleId="RTFNum349">
    <w:name w:val="RTF_Num 34 9"/>
    <w:rsid w:val="00D567E0"/>
    <w:rPr>
      <w:rFonts w:ascii="Wingdings" w:hAnsi="Wingdings" w:cs="Wingdings" w:hint="default"/>
    </w:rPr>
  </w:style>
  <w:style w:type="character" w:customStyle="1" w:styleId="RTFNum351">
    <w:name w:val="RTF_Num 35 1"/>
    <w:rsid w:val="00D567E0"/>
    <w:rPr>
      <w:rFonts w:ascii="Symbol" w:hAnsi="Symbol" w:cs="Symbol" w:hint="default"/>
    </w:rPr>
  </w:style>
  <w:style w:type="character" w:customStyle="1" w:styleId="RTFNum352">
    <w:name w:val="RTF_Num 35 2"/>
    <w:rsid w:val="00D567E0"/>
    <w:rPr>
      <w:rFonts w:ascii="Courier New" w:hAnsi="Courier New" w:cs="Courier New" w:hint="default"/>
    </w:rPr>
  </w:style>
  <w:style w:type="character" w:customStyle="1" w:styleId="RTFNum353">
    <w:name w:val="RTF_Num 35 3"/>
    <w:rsid w:val="00D567E0"/>
    <w:rPr>
      <w:rFonts w:ascii="Wingdings" w:hAnsi="Wingdings" w:cs="Wingdings" w:hint="default"/>
    </w:rPr>
  </w:style>
  <w:style w:type="character" w:customStyle="1" w:styleId="RTFNum354">
    <w:name w:val="RTF_Num 35 4"/>
    <w:rsid w:val="00D567E0"/>
    <w:rPr>
      <w:rFonts w:ascii="Symbol" w:hAnsi="Symbol" w:cs="Symbol" w:hint="default"/>
    </w:rPr>
  </w:style>
  <w:style w:type="character" w:customStyle="1" w:styleId="RTFNum355">
    <w:name w:val="RTF_Num 35 5"/>
    <w:rsid w:val="00D567E0"/>
    <w:rPr>
      <w:rFonts w:ascii="Courier New" w:hAnsi="Courier New" w:cs="Courier New" w:hint="default"/>
    </w:rPr>
  </w:style>
  <w:style w:type="character" w:customStyle="1" w:styleId="RTFNum356">
    <w:name w:val="RTF_Num 35 6"/>
    <w:rsid w:val="00D567E0"/>
    <w:rPr>
      <w:rFonts w:ascii="Wingdings" w:hAnsi="Wingdings" w:cs="Wingdings" w:hint="default"/>
    </w:rPr>
  </w:style>
  <w:style w:type="character" w:customStyle="1" w:styleId="RTFNum357">
    <w:name w:val="RTF_Num 35 7"/>
    <w:rsid w:val="00D567E0"/>
    <w:rPr>
      <w:rFonts w:ascii="Symbol" w:hAnsi="Symbol" w:cs="Symbol" w:hint="default"/>
    </w:rPr>
  </w:style>
  <w:style w:type="character" w:customStyle="1" w:styleId="RTFNum358">
    <w:name w:val="RTF_Num 35 8"/>
    <w:rsid w:val="00D567E0"/>
    <w:rPr>
      <w:rFonts w:ascii="Courier New" w:hAnsi="Courier New" w:cs="Courier New" w:hint="default"/>
    </w:rPr>
  </w:style>
  <w:style w:type="character" w:customStyle="1" w:styleId="RTFNum359">
    <w:name w:val="RTF_Num 35 9"/>
    <w:rsid w:val="00D567E0"/>
    <w:rPr>
      <w:rFonts w:ascii="Wingdings" w:hAnsi="Wingdings" w:cs="Wingdings" w:hint="default"/>
    </w:rPr>
  </w:style>
  <w:style w:type="character" w:customStyle="1" w:styleId="WW-RTFNum31">
    <w:name w:val="WW-RTF_Num 3 1"/>
    <w:rsid w:val="00D567E0"/>
    <w:rPr>
      <w:rFonts w:ascii="Wingdings 2" w:hAnsi="Wingdings 2" w:cs="Wingdings 2" w:hint="default"/>
    </w:rPr>
  </w:style>
  <w:style w:type="character" w:customStyle="1" w:styleId="WW-RTFNum311">
    <w:name w:val="WW-RTF_Num 3 11"/>
    <w:rsid w:val="00D567E0"/>
    <w:rPr>
      <w:rFonts w:ascii="Times New Roman" w:hAnsi="Times New Roman" w:cs="Times New Roman" w:hint="default"/>
    </w:rPr>
  </w:style>
  <w:style w:type="character" w:customStyle="1" w:styleId="WW-RTFNum32">
    <w:name w:val="WW-RTF_Num 3 2"/>
    <w:rsid w:val="00D567E0"/>
    <w:rPr>
      <w:rFonts w:ascii="Times New Roman" w:hAnsi="Times New Roman" w:cs="Times New Roman" w:hint="default"/>
    </w:rPr>
  </w:style>
  <w:style w:type="character" w:customStyle="1" w:styleId="WW-RTFNum33">
    <w:name w:val="WW-RTF_Num 3 3"/>
    <w:rsid w:val="00D567E0"/>
    <w:rPr>
      <w:rFonts w:ascii="Times New Roman" w:hAnsi="Times New Roman" w:cs="Times New Roman" w:hint="default"/>
    </w:rPr>
  </w:style>
  <w:style w:type="character" w:customStyle="1" w:styleId="WW-RTFNum34">
    <w:name w:val="WW-RTF_Num 3 4"/>
    <w:rsid w:val="00D567E0"/>
    <w:rPr>
      <w:rFonts w:ascii="Times New Roman" w:hAnsi="Times New Roman" w:cs="Times New Roman" w:hint="default"/>
    </w:rPr>
  </w:style>
  <w:style w:type="character" w:customStyle="1" w:styleId="WW-RTFNum35">
    <w:name w:val="WW-RTF_Num 3 5"/>
    <w:rsid w:val="00D567E0"/>
    <w:rPr>
      <w:rFonts w:ascii="Times New Roman" w:hAnsi="Times New Roman" w:cs="Times New Roman" w:hint="default"/>
    </w:rPr>
  </w:style>
  <w:style w:type="character" w:customStyle="1" w:styleId="WW-RTFNum36">
    <w:name w:val="WW-RTF_Num 3 6"/>
    <w:rsid w:val="00D567E0"/>
    <w:rPr>
      <w:rFonts w:ascii="Times New Roman" w:hAnsi="Times New Roman" w:cs="Times New Roman" w:hint="default"/>
    </w:rPr>
  </w:style>
  <w:style w:type="character" w:customStyle="1" w:styleId="WW-RTFNum37">
    <w:name w:val="WW-RTF_Num 3 7"/>
    <w:rsid w:val="00D567E0"/>
    <w:rPr>
      <w:rFonts w:ascii="Times New Roman" w:hAnsi="Times New Roman" w:cs="Times New Roman" w:hint="default"/>
    </w:rPr>
  </w:style>
  <w:style w:type="character" w:customStyle="1" w:styleId="WW-RTFNum38">
    <w:name w:val="WW-RTF_Num 3 8"/>
    <w:rsid w:val="00D567E0"/>
    <w:rPr>
      <w:rFonts w:ascii="Times New Roman" w:hAnsi="Times New Roman" w:cs="Times New Roman" w:hint="default"/>
    </w:rPr>
  </w:style>
  <w:style w:type="character" w:customStyle="1" w:styleId="WW-RTFNum39">
    <w:name w:val="WW-RTF_Num 3 9"/>
    <w:rsid w:val="00D567E0"/>
    <w:rPr>
      <w:rFonts w:ascii="Times New Roman" w:hAnsi="Times New Roman" w:cs="Times New Roman" w:hint="default"/>
    </w:rPr>
  </w:style>
  <w:style w:type="character" w:customStyle="1" w:styleId="RTFNum361">
    <w:name w:val="RTF_Num 36 1"/>
    <w:rsid w:val="00D567E0"/>
    <w:rPr>
      <w:rFonts w:ascii="Times New Roman" w:hAnsi="Times New Roman" w:cs="Times New Roman" w:hint="default"/>
    </w:rPr>
  </w:style>
  <w:style w:type="character" w:customStyle="1" w:styleId="RTFNum362">
    <w:name w:val="RTF_Num 36 2"/>
    <w:rsid w:val="00D567E0"/>
    <w:rPr>
      <w:rFonts w:ascii="Times New Roman" w:hAnsi="Times New Roman" w:cs="Times New Roman" w:hint="default"/>
    </w:rPr>
  </w:style>
  <w:style w:type="character" w:customStyle="1" w:styleId="RTFNum363">
    <w:name w:val="RTF_Num 36 3"/>
    <w:rsid w:val="00D567E0"/>
    <w:rPr>
      <w:rFonts w:ascii="Times New Roman" w:hAnsi="Times New Roman" w:cs="Times New Roman" w:hint="default"/>
    </w:rPr>
  </w:style>
  <w:style w:type="character" w:customStyle="1" w:styleId="RTFNum364">
    <w:name w:val="RTF_Num 36 4"/>
    <w:rsid w:val="00D567E0"/>
    <w:rPr>
      <w:rFonts w:ascii="Times New Roman" w:hAnsi="Times New Roman" w:cs="Times New Roman" w:hint="default"/>
    </w:rPr>
  </w:style>
  <w:style w:type="character" w:customStyle="1" w:styleId="RTFNum365">
    <w:name w:val="RTF_Num 36 5"/>
    <w:rsid w:val="00D567E0"/>
    <w:rPr>
      <w:rFonts w:ascii="Times New Roman" w:hAnsi="Times New Roman" w:cs="Times New Roman" w:hint="default"/>
    </w:rPr>
  </w:style>
  <w:style w:type="character" w:customStyle="1" w:styleId="RTFNum366">
    <w:name w:val="RTF_Num 36 6"/>
    <w:rsid w:val="00D567E0"/>
    <w:rPr>
      <w:rFonts w:ascii="Times New Roman" w:hAnsi="Times New Roman" w:cs="Times New Roman" w:hint="default"/>
    </w:rPr>
  </w:style>
  <w:style w:type="character" w:customStyle="1" w:styleId="RTFNum367">
    <w:name w:val="RTF_Num 36 7"/>
    <w:rsid w:val="00D567E0"/>
    <w:rPr>
      <w:rFonts w:ascii="Times New Roman" w:hAnsi="Times New Roman" w:cs="Times New Roman" w:hint="default"/>
    </w:rPr>
  </w:style>
  <w:style w:type="character" w:customStyle="1" w:styleId="RTFNum368">
    <w:name w:val="RTF_Num 36 8"/>
    <w:rsid w:val="00D567E0"/>
    <w:rPr>
      <w:rFonts w:ascii="Times New Roman" w:hAnsi="Times New Roman" w:cs="Times New Roman" w:hint="default"/>
    </w:rPr>
  </w:style>
  <w:style w:type="character" w:customStyle="1" w:styleId="RTFNum369">
    <w:name w:val="RTF_Num 36 9"/>
    <w:rsid w:val="00D567E0"/>
    <w:rPr>
      <w:rFonts w:ascii="Times New Roman" w:hAnsi="Times New Roman" w:cs="Times New Roman" w:hint="default"/>
    </w:rPr>
  </w:style>
  <w:style w:type="character" w:customStyle="1" w:styleId="RTFNum371">
    <w:name w:val="RTF_Num 37 1"/>
    <w:rsid w:val="00D567E0"/>
    <w:rPr>
      <w:rFonts w:ascii="Times New Roman" w:hAnsi="Times New Roman" w:cs="Times New Roman" w:hint="default"/>
    </w:rPr>
  </w:style>
  <w:style w:type="character" w:customStyle="1" w:styleId="RTFNum372">
    <w:name w:val="RTF_Num 37 2"/>
    <w:rsid w:val="00D567E0"/>
    <w:rPr>
      <w:rFonts w:ascii="Times New Roman" w:hAnsi="Times New Roman" w:cs="Times New Roman" w:hint="default"/>
    </w:rPr>
  </w:style>
  <w:style w:type="character" w:customStyle="1" w:styleId="RTFNum373">
    <w:name w:val="RTF_Num 37 3"/>
    <w:rsid w:val="00D567E0"/>
    <w:rPr>
      <w:rFonts w:ascii="Times New Roman" w:hAnsi="Times New Roman" w:cs="Times New Roman" w:hint="default"/>
    </w:rPr>
  </w:style>
  <w:style w:type="character" w:customStyle="1" w:styleId="RTFNum374">
    <w:name w:val="RTF_Num 37 4"/>
    <w:rsid w:val="00D567E0"/>
    <w:rPr>
      <w:rFonts w:ascii="Times New Roman" w:hAnsi="Times New Roman" w:cs="Times New Roman" w:hint="default"/>
    </w:rPr>
  </w:style>
  <w:style w:type="character" w:customStyle="1" w:styleId="RTFNum375">
    <w:name w:val="RTF_Num 37 5"/>
    <w:rsid w:val="00D567E0"/>
    <w:rPr>
      <w:rFonts w:ascii="Times New Roman" w:hAnsi="Times New Roman" w:cs="Times New Roman" w:hint="default"/>
    </w:rPr>
  </w:style>
  <w:style w:type="character" w:customStyle="1" w:styleId="RTFNum376">
    <w:name w:val="RTF_Num 37 6"/>
    <w:rsid w:val="00D567E0"/>
    <w:rPr>
      <w:rFonts w:ascii="Times New Roman" w:hAnsi="Times New Roman" w:cs="Times New Roman" w:hint="default"/>
    </w:rPr>
  </w:style>
  <w:style w:type="character" w:customStyle="1" w:styleId="RTFNum377">
    <w:name w:val="RTF_Num 37 7"/>
    <w:rsid w:val="00D567E0"/>
    <w:rPr>
      <w:rFonts w:ascii="Times New Roman" w:hAnsi="Times New Roman" w:cs="Times New Roman" w:hint="default"/>
    </w:rPr>
  </w:style>
  <w:style w:type="character" w:customStyle="1" w:styleId="RTFNum378">
    <w:name w:val="RTF_Num 37 8"/>
    <w:rsid w:val="00D567E0"/>
    <w:rPr>
      <w:rFonts w:ascii="Times New Roman" w:hAnsi="Times New Roman" w:cs="Times New Roman" w:hint="default"/>
    </w:rPr>
  </w:style>
  <w:style w:type="character" w:customStyle="1" w:styleId="RTFNum379">
    <w:name w:val="RTF_Num 37 9"/>
    <w:rsid w:val="00D567E0"/>
    <w:rPr>
      <w:rFonts w:ascii="Times New Roman" w:hAnsi="Times New Roman" w:cs="Times New Roman" w:hint="default"/>
    </w:rPr>
  </w:style>
  <w:style w:type="character" w:customStyle="1" w:styleId="RTFNum381">
    <w:name w:val="RTF_Num 38 1"/>
    <w:rsid w:val="00D567E0"/>
    <w:rPr>
      <w:rFonts w:ascii="Symbol" w:hAnsi="Symbol" w:cs="Symbol" w:hint="default"/>
    </w:rPr>
  </w:style>
  <w:style w:type="character" w:customStyle="1" w:styleId="RTFNum382">
    <w:name w:val="RTF_Num 38 2"/>
    <w:rsid w:val="00D567E0"/>
    <w:rPr>
      <w:rFonts w:ascii="Courier New" w:hAnsi="Courier New" w:cs="Courier New" w:hint="default"/>
    </w:rPr>
  </w:style>
  <w:style w:type="character" w:customStyle="1" w:styleId="RTFNum383">
    <w:name w:val="RTF_Num 38 3"/>
    <w:rsid w:val="00D567E0"/>
    <w:rPr>
      <w:rFonts w:ascii="Wingdings" w:hAnsi="Wingdings" w:cs="Wingdings" w:hint="default"/>
    </w:rPr>
  </w:style>
  <w:style w:type="character" w:customStyle="1" w:styleId="RTFNum384">
    <w:name w:val="RTF_Num 38 4"/>
    <w:rsid w:val="00D567E0"/>
    <w:rPr>
      <w:rFonts w:ascii="Symbol" w:hAnsi="Symbol" w:cs="Symbol" w:hint="default"/>
    </w:rPr>
  </w:style>
  <w:style w:type="character" w:customStyle="1" w:styleId="RTFNum385">
    <w:name w:val="RTF_Num 38 5"/>
    <w:rsid w:val="00D567E0"/>
    <w:rPr>
      <w:rFonts w:ascii="Courier New" w:hAnsi="Courier New" w:cs="Courier New" w:hint="default"/>
    </w:rPr>
  </w:style>
  <w:style w:type="character" w:customStyle="1" w:styleId="RTFNum386">
    <w:name w:val="RTF_Num 38 6"/>
    <w:rsid w:val="00D567E0"/>
    <w:rPr>
      <w:rFonts w:ascii="Wingdings" w:hAnsi="Wingdings" w:cs="Wingdings" w:hint="default"/>
    </w:rPr>
  </w:style>
  <w:style w:type="character" w:customStyle="1" w:styleId="RTFNum387">
    <w:name w:val="RTF_Num 38 7"/>
    <w:rsid w:val="00D567E0"/>
    <w:rPr>
      <w:rFonts w:ascii="Symbol" w:hAnsi="Symbol" w:cs="Symbol" w:hint="default"/>
    </w:rPr>
  </w:style>
  <w:style w:type="character" w:customStyle="1" w:styleId="RTFNum388">
    <w:name w:val="RTF_Num 38 8"/>
    <w:rsid w:val="00D567E0"/>
    <w:rPr>
      <w:rFonts w:ascii="Courier New" w:hAnsi="Courier New" w:cs="Courier New" w:hint="default"/>
    </w:rPr>
  </w:style>
  <w:style w:type="character" w:customStyle="1" w:styleId="RTFNum389">
    <w:name w:val="RTF_Num 38 9"/>
    <w:rsid w:val="00D567E0"/>
    <w:rPr>
      <w:rFonts w:ascii="Wingdings" w:hAnsi="Wingdings" w:cs="Wingdings" w:hint="default"/>
    </w:rPr>
  </w:style>
  <w:style w:type="character" w:customStyle="1" w:styleId="RTFNum391">
    <w:name w:val="RTF_Num 39 1"/>
    <w:rsid w:val="00D567E0"/>
  </w:style>
  <w:style w:type="character" w:customStyle="1" w:styleId="RTFNum392">
    <w:name w:val="RTF_Num 39 2"/>
    <w:rsid w:val="00D567E0"/>
  </w:style>
  <w:style w:type="character" w:customStyle="1" w:styleId="RTFNum393">
    <w:name w:val="RTF_Num 39 3"/>
    <w:rsid w:val="00D567E0"/>
  </w:style>
  <w:style w:type="character" w:customStyle="1" w:styleId="RTFNum394">
    <w:name w:val="RTF_Num 39 4"/>
    <w:rsid w:val="00D567E0"/>
  </w:style>
  <w:style w:type="character" w:customStyle="1" w:styleId="RTFNum395">
    <w:name w:val="RTF_Num 39 5"/>
    <w:rsid w:val="00D567E0"/>
  </w:style>
  <w:style w:type="character" w:customStyle="1" w:styleId="RTFNum396">
    <w:name w:val="RTF_Num 39 6"/>
    <w:rsid w:val="00D567E0"/>
  </w:style>
  <w:style w:type="character" w:customStyle="1" w:styleId="RTFNum397">
    <w:name w:val="RTF_Num 39 7"/>
    <w:rsid w:val="00D567E0"/>
  </w:style>
  <w:style w:type="character" w:customStyle="1" w:styleId="RTFNum398">
    <w:name w:val="RTF_Num 39 8"/>
    <w:rsid w:val="00D567E0"/>
  </w:style>
  <w:style w:type="character" w:customStyle="1" w:styleId="RTFNum399">
    <w:name w:val="RTF_Num 39 9"/>
    <w:rsid w:val="00D567E0"/>
  </w:style>
  <w:style w:type="character" w:customStyle="1" w:styleId="RTFNum401">
    <w:name w:val="RTF_Num 40 1"/>
    <w:rsid w:val="00D567E0"/>
  </w:style>
  <w:style w:type="character" w:customStyle="1" w:styleId="RTFNum402">
    <w:name w:val="RTF_Num 40 2"/>
    <w:rsid w:val="00D567E0"/>
  </w:style>
  <w:style w:type="character" w:customStyle="1" w:styleId="RTFNum403">
    <w:name w:val="RTF_Num 40 3"/>
    <w:rsid w:val="00D567E0"/>
  </w:style>
  <w:style w:type="character" w:customStyle="1" w:styleId="RTFNum404">
    <w:name w:val="RTF_Num 40 4"/>
    <w:rsid w:val="00D567E0"/>
  </w:style>
  <w:style w:type="character" w:customStyle="1" w:styleId="RTFNum405">
    <w:name w:val="RTF_Num 40 5"/>
    <w:rsid w:val="00D567E0"/>
  </w:style>
  <w:style w:type="character" w:customStyle="1" w:styleId="RTFNum406">
    <w:name w:val="RTF_Num 40 6"/>
    <w:rsid w:val="00D567E0"/>
  </w:style>
  <w:style w:type="character" w:customStyle="1" w:styleId="RTFNum407">
    <w:name w:val="RTF_Num 40 7"/>
    <w:rsid w:val="00D567E0"/>
  </w:style>
  <w:style w:type="character" w:customStyle="1" w:styleId="RTFNum408">
    <w:name w:val="RTF_Num 40 8"/>
    <w:rsid w:val="00D567E0"/>
  </w:style>
  <w:style w:type="character" w:customStyle="1" w:styleId="RTFNum409">
    <w:name w:val="RTF_Num 40 9"/>
    <w:rsid w:val="00D567E0"/>
  </w:style>
  <w:style w:type="character" w:customStyle="1" w:styleId="RTFNum411">
    <w:name w:val="RTF_Num 41 1"/>
    <w:rsid w:val="00D567E0"/>
    <w:rPr>
      <w:rFonts w:ascii="Times New Roman" w:hAnsi="Times New Roman" w:cs="Times New Roman" w:hint="default"/>
    </w:rPr>
  </w:style>
  <w:style w:type="character" w:customStyle="1" w:styleId="RTFNum412">
    <w:name w:val="RTF_Num 41 2"/>
    <w:rsid w:val="00D567E0"/>
    <w:rPr>
      <w:rFonts w:ascii="Times New Roman" w:hAnsi="Times New Roman" w:cs="Times New Roman" w:hint="default"/>
    </w:rPr>
  </w:style>
  <w:style w:type="character" w:customStyle="1" w:styleId="RTFNum413">
    <w:name w:val="RTF_Num 41 3"/>
    <w:rsid w:val="00D567E0"/>
    <w:rPr>
      <w:rFonts w:ascii="Times New Roman" w:hAnsi="Times New Roman" w:cs="Times New Roman" w:hint="default"/>
    </w:rPr>
  </w:style>
  <w:style w:type="character" w:customStyle="1" w:styleId="RTFNum414">
    <w:name w:val="RTF_Num 41 4"/>
    <w:rsid w:val="00D567E0"/>
    <w:rPr>
      <w:rFonts w:ascii="Times New Roman" w:hAnsi="Times New Roman" w:cs="Times New Roman" w:hint="default"/>
    </w:rPr>
  </w:style>
  <w:style w:type="character" w:customStyle="1" w:styleId="RTFNum415">
    <w:name w:val="RTF_Num 41 5"/>
    <w:rsid w:val="00D567E0"/>
    <w:rPr>
      <w:rFonts w:ascii="Times New Roman" w:hAnsi="Times New Roman" w:cs="Times New Roman" w:hint="default"/>
    </w:rPr>
  </w:style>
  <w:style w:type="character" w:customStyle="1" w:styleId="RTFNum416">
    <w:name w:val="RTF_Num 41 6"/>
    <w:rsid w:val="00D567E0"/>
    <w:rPr>
      <w:rFonts w:ascii="Times New Roman" w:hAnsi="Times New Roman" w:cs="Times New Roman" w:hint="default"/>
    </w:rPr>
  </w:style>
  <w:style w:type="character" w:customStyle="1" w:styleId="RTFNum417">
    <w:name w:val="RTF_Num 41 7"/>
    <w:rsid w:val="00D567E0"/>
    <w:rPr>
      <w:rFonts w:ascii="Times New Roman" w:hAnsi="Times New Roman" w:cs="Times New Roman" w:hint="default"/>
    </w:rPr>
  </w:style>
  <w:style w:type="character" w:customStyle="1" w:styleId="RTFNum418">
    <w:name w:val="RTF_Num 41 8"/>
    <w:rsid w:val="00D567E0"/>
    <w:rPr>
      <w:rFonts w:ascii="Times New Roman" w:hAnsi="Times New Roman" w:cs="Times New Roman" w:hint="default"/>
    </w:rPr>
  </w:style>
  <w:style w:type="character" w:customStyle="1" w:styleId="RTFNum419">
    <w:name w:val="RTF_Num 41 9"/>
    <w:rsid w:val="00D567E0"/>
    <w:rPr>
      <w:rFonts w:ascii="Times New Roman" w:hAnsi="Times New Roman" w:cs="Times New Roman" w:hint="default"/>
    </w:rPr>
  </w:style>
  <w:style w:type="character" w:customStyle="1" w:styleId="RTFNum421">
    <w:name w:val="RTF_Num 42 1"/>
    <w:rsid w:val="00D567E0"/>
    <w:rPr>
      <w:rFonts w:ascii="Times New Roman" w:hAnsi="Times New Roman" w:cs="Times New Roman" w:hint="default"/>
    </w:rPr>
  </w:style>
  <w:style w:type="character" w:customStyle="1" w:styleId="RTFNum422">
    <w:name w:val="RTF_Num 42 2"/>
    <w:rsid w:val="00D567E0"/>
    <w:rPr>
      <w:rFonts w:ascii="Times New Roman" w:hAnsi="Times New Roman" w:cs="Times New Roman" w:hint="default"/>
    </w:rPr>
  </w:style>
  <w:style w:type="character" w:customStyle="1" w:styleId="RTFNum423">
    <w:name w:val="RTF_Num 42 3"/>
    <w:rsid w:val="00D567E0"/>
    <w:rPr>
      <w:rFonts w:ascii="Times New Roman" w:hAnsi="Times New Roman" w:cs="Times New Roman" w:hint="default"/>
    </w:rPr>
  </w:style>
  <w:style w:type="character" w:customStyle="1" w:styleId="RTFNum424">
    <w:name w:val="RTF_Num 42 4"/>
    <w:rsid w:val="00D567E0"/>
    <w:rPr>
      <w:rFonts w:ascii="Times New Roman" w:hAnsi="Times New Roman" w:cs="Times New Roman" w:hint="default"/>
    </w:rPr>
  </w:style>
  <w:style w:type="character" w:customStyle="1" w:styleId="RTFNum425">
    <w:name w:val="RTF_Num 42 5"/>
    <w:rsid w:val="00D567E0"/>
    <w:rPr>
      <w:rFonts w:ascii="Times New Roman" w:hAnsi="Times New Roman" w:cs="Times New Roman" w:hint="default"/>
    </w:rPr>
  </w:style>
  <w:style w:type="character" w:customStyle="1" w:styleId="RTFNum426">
    <w:name w:val="RTF_Num 42 6"/>
    <w:rsid w:val="00D567E0"/>
    <w:rPr>
      <w:rFonts w:ascii="Times New Roman" w:hAnsi="Times New Roman" w:cs="Times New Roman" w:hint="default"/>
    </w:rPr>
  </w:style>
  <w:style w:type="character" w:customStyle="1" w:styleId="RTFNum427">
    <w:name w:val="RTF_Num 42 7"/>
    <w:rsid w:val="00D567E0"/>
    <w:rPr>
      <w:rFonts w:ascii="Times New Roman" w:hAnsi="Times New Roman" w:cs="Times New Roman" w:hint="default"/>
    </w:rPr>
  </w:style>
  <w:style w:type="character" w:customStyle="1" w:styleId="RTFNum428">
    <w:name w:val="RTF_Num 42 8"/>
    <w:rsid w:val="00D567E0"/>
    <w:rPr>
      <w:rFonts w:ascii="Times New Roman" w:hAnsi="Times New Roman" w:cs="Times New Roman" w:hint="default"/>
    </w:rPr>
  </w:style>
  <w:style w:type="character" w:customStyle="1" w:styleId="RTFNum429">
    <w:name w:val="RTF_Num 42 9"/>
    <w:rsid w:val="00D567E0"/>
    <w:rPr>
      <w:rFonts w:ascii="Times New Roman" w:hAnsi="Times New Roman" w:cs="Times New Roman" w:hint="default"/>
    </w:rPr>
  </w:style>
  <w:style w:type="character" w:customStyle="1" w:styleId="RTFNum431">
    <w:name w:val="RTF_Num 43 1"/>
    <w:rsid w:val="00D567E0"/>
    <w:rPr>
      <w:rFonts w:ascii="Symbol" w:hAnsi="Symbol" w:cs="Symbol" w:hint="default"/>
    </w:rPr>
  </w:style>
  <w:style w:type="character" w:customStyle="1" w:styleId="RTFNum432">
    <w:name w:val="RTF_Num 43 2"/>
    <w:rsid w:val="00D567E0"/>
    <w:rPr>
      <w:rFonts w:ascii="Courier New" w:hAnsi="Courier New" w:cs="Courier New" w:hint="default"/>
    </w:rPr>
  </w:style>
  <w:style w:type="character" w:customStyle="1" w:styleId="RTFNum433">
    <w:name w:val="RTF_Num 43 3"/>
    <w:rsid w:val="00D567E0"/>
    <w:rPr>
      <w:rFonts w:ascii="Wingdings" w:hAnsi="Wingdings" w:cs="Wingdings" w:hint="default"/>
    </w:rPr>
  </w:style>
  <w:style w:type="character" w:customStyle="1" w:styleId="RTFNum434">
    <w:name w:val="RTF_Num 43 4"/>
    <w:rsid w:val="00D567E0"/>
    <w:rPr>
      <w:rFonts w:ascii="Symbol" w:hAnsi="Symbol" w:cs="Symbol" w:hint="default"/>
    </w:rPr>
  </w:style>
  <w:style w:type="character" w:customStyle="1" w:styleId="RTFNum435">
    <w:name w:val="RTF_Num 43 5"/>
    <w:rsid w:val="00D567E0"/>
    <w:rPr>
      <w:rFonts w:ascii="Courier New" w:hAnsi="Courier New" w:cs="Courier New" w:hint="default"/>
    </w:rPr>
  </w:style>
  <w:style w:type="character" w:customStyle="1" w:styleId="RTFNum436">
    <w:name w:val="RTF_Num 43 6"/>
    <w:rsid w:val="00D567E0"/>
    <w:rPr>
      <w:rFonts w:ascii="Wingdings" w:hAnsi="Wingdings" w:cs="Wingdings" w:hint="default"/>
    </w:rPr>
  </w:style>
  <w:style w:type="character" w:customStyle="1" w:styleId="RTFNum437">
    <w:name w:val="RTF_Num 43 7"/>
    <w:rsid w:val="00D567E0"/>
    <w:rPr>
      <w:rFonts w:ascii="Symbol" w:hAnsi="Symbol" w:cs="Symbol" w:hint="default"/>
    </w:rPr>
  </w:style>
  <w:style w:type="character" w:customStyle="1" w:styleId="RTFNum438">
    <w:name w:val="RTF_Num 43 8"/>
    <w:rsid w:val="00D567E0"/>
    <w:rPr>
      <w:rFonts w:ascii="Courier New" w:hAnsi="Courier New" w:cs="Courier New" w:hint="default"/>
    </w:rPr>
  </w:style>
  <w:style w:type="character" w:customStyle="1" w:styleId="RTFNum439">
    <w:name w:val="RTF_Num 43 9"/>
    <w:rsid w:val="00D567E0"/>
    <w:rPr>
      <w:rFonts w:ascii="Wingdings" w:hAnsi="Wingdings" w:cs="Wingdings" w:hint="default"/>
    </w:rPr>
  </w:style>
  <w:style w:type="character" w:customStyle="1" w:styleId="RTFNum441">
    <w:name w:val="RTF_Num 44 1"/>
    <w:rsid w:val="00D567E0"/>
  </w:style>
  <w:style w:type="character" w:customStyle="1" w:styleId="RTFNum442">
    <w:name w:val="RTF_Num 44 2"/>
    <w:rsid w:val="00D567E0"/>
  </w:style>
  <w:style w:type="character" w:customStyle="1" w:styleId="RTFNum443">
    <w:name w:val="RTF_Num 44 3"/>
    <w:rsid w:val="00D567E0"/>
  </w:style>
  <w:style w:type="character" w:customStyle="1" w:styleId="RTFNum444">
    <w:name w:val="RTF_Num 44 4"/>
    <w:rsid w:val="00D567E0"/>
  </w:style>
  <w:style w:type="character" w:customStyle="1" w:styleId="RTFNum445">
    <w:name w:val="RTF_Num 44 5"/>
    <w:rsid w:val="00D567E0"/>
  </w:style>
  <w:style w:type="character" w:customStyle="1" w:styleId="RTFNum446">
    <w:name w:val="RTF_Num 44 6"/>
    <w:rsid w:val="00D567E0"/>
  </w:style>
  <w:style w:type="character" w:customStyle="1" w:styleId="RTFNum447">
    <w:name w:val="RTF_Num 44 7"/>
    <w:rsid w:val="00D567E0"/>
  </w:style>
  <w:style w:type="character" w:customStyle="1" w:styleId="RTFNum448">
    <w:name w:val="RTF_Num 44 8"/>
    <w:rsid w:val="00D567E0"/>
  </w:style>
  <w:style w:type="character" w:customStyle="1" w:styleId="RTFNum449">
    <w:name w:val="RTF_Num 44 9"/>
    <w:rsid w:val="00D567E0"/>
  </w:style>
  <w:style w:type="character" w:customStyle="1" w:styleId="RTFNum451">
    <w:name w:val="RTF_Num 45 1"/>
    <w:rsid w:val="00D567E0"/>
    <w:rPr>
      <w:rFonts w:ascii="Times New Roman" w:hAnsi="Times New Roman" w:cs="Times New Roman" w:hint="default"/>
    </w:rPr>
  </w:style>
  <w:style w:type="character" w:customStyle="1" w:styleId="RTFNum452">
    <w:name w:val="RTF_Num 45 2"/>
    <w:rsid w:val="00D567E0"/>
    <w:rPr>
      <w:rFonts w:ascii="Times New Roman" w:hAnsi="Times New Roman" w:cs="Times New Roman" w:hint="default"/>
    </w:rPr>
  </w:style>
  <w:style w:type="character" w:customStyle="1" w:styleId="RTFNum453">
    <w:name w:val="RTF_Num 45 3"/>
    <w:rsid w:val="00D567E0"/>
    <w:rPr>
      <w:rFonts w:ascii="Times New Roman" w:hAnsi="Times New Roman" w:cs="Times New Roman" w:hint="default"/>
    </w:rPr>
  </w:style>
  <w:style w:type="character" w:customStyle="1" w:styleId="RTFNum454">
    <w:name w:val="RTF_Num 45 4"/>
    <w:rsid w:val="00D567E0"/>
    <w:rPr>
      <w:rFonts w:ascii="Times New Roman" w:hAnsi="Times New Roman" w:cs="Times New Roman" w:hint="default"/>
    </w:rPr>
  </w:style>
  <w:style w:type="character" w:customStyle="1" w:styleId="RTFNum455">
    <w:name w:val="RTF_Num 45 5"/>
    <w:rsid w:val="00D567E0"/>
    <w:rPr>
      <w:rFonts w:ascii="Times New Roman" w:hAnsi="Times New Roman" w:cs="Times New Roman" w:hint="default"/>
    </w:rPr>
  </w:style>
  <w:style w:type="character" w:customStyle="1" w:styleId="RTFNum456">
    <w:name w:val="RTF_Num 45 6"/>
    <w:rsid w:val="00D567E0"/>
    <w:rPr>
      <w:rFonts w:ascii="Times New Roman" w:hAnsi="Times New Roman" w:cs="Times New Roman" w:hint="default"/>
    </w:rPr>
  </w:style>
  <w:style w:type="character" w:customStyle="1" w:styleId="RTFNum457">
    <w:name w:val="RTF_Num 45 7"/>
    <w:rsid w:val="00D567E0"/>
    <w:rPr>
      <w:rFonts w:ascii="Times New Roman" w:hAnsi="Times New Roman" w:cs="Times New Roman" w:hint="default"/>
    </w:rPr>
  </w:style>
  <w:style w:type="character" w:customStyle="1" w:styleId="RTFNum458">
    <w:name w:val="RTF_Num 45 8"/>
    <w:rsid w:val="00D567E0"/>
    <w:rPr>
      <w:rFonts w:ascii="Times New Roman" w:hAnsi="Times New Roman" w:cs="Times New Roman" w:hint="default"/>
    </w:rPr>
  </w:style>
  <w:style w:type="character" w:customStyle="1" w:styleId="RTFNum459">
    <w:name w:val="RTF_Num 45 9"/>
    <w:rsid w:val="00D567E0"/>
    <w:rPr>
      <w:rFonts w:ascii="Times New Roman" w:hAnsi="Times New Roman" w:cs="Times New Roman" w:hint="default"/>
    </w:rPr>
  </w:style>
  <w:style w:type="character" w:customStyle="1" w:styleId="RTFNum461">
    <w:name w:val="RTF_Num 46 1"/>
    <w:rsid w:val="00D567E0"/>
    <w:rPr>
      <w:rFonts w:ascii="Times New Roman" w:hAnsi="Times New Roman" w:cs="Times New Roman" w:hint="default"/>
    </w:rPr>
  </w:style>
  <w:style w:type="character" w:customStyle="1" w:styleId="RTFNum462">
    <w:name w:val="RTF_Num 46 2"/>
    <w:rsid w:val="00D567E0"/>
    <w:rPr>
      <w:rFonts w:ascii="Times New Roman" w:hAnsi="Times New Roman" w:cs="Times New Roman" w:hint="default"/>
    </w:rPr>
  </w:style>
  <w:style w:type="character" w:customStyle="1" w:styleId="RTFNum463">
    <w:name w:val="RTF_Num 46 3"/>
    <w:rsid w:val="00D567E0"/>
    <w:rPr>
      <w:rFonts w:ascii="Times New Roman" w:hAnsi="Times New Roman" w:cs="Times New Roman" w:hint="default"/>
    </w:rPr>
  </w:style>
  <w:style w:type="character" w:customStyle="1" w:styleId="RTFNum464">
    <w:name w:val="RTF_Num 46 4"/>
    <w:rsid w:val="00D567E0"/>
    <w:rPr>
      <w:rFonts w:ascii="Times New Roman" w:hAnsi="Times New Roman" w:cs="Times New Roman" w:hint="default"/>
    </w:rPr>
  </w:style>
  <w:style w:type="character" w:customStyle="1" w:styleId="RTFNum465">
    <w:name w:val="RTF_Num 46 5"/>
    <w:rsid w:val="00D567E0"/>
    <w:rPr>
      <w:rFonts w:ascii="Times New Roman" w:hAnsi="Times New Roman" w:cs="Times New Roman" w:hint="default"/>
    </w:rPr>
  </w:style>
  <w:style w:type="character" w:customStyle="1" w:styleId="RTFNum466">
    <w:name w:val="RTF_Num 46 6"/>
    <w:rsid w:val="00D567E0"/>
    <w:rPr>
      <w:rFonts w:ascii="Times New Roman" w:hAnsi="Times New Roman" w:cs="Times New Roman" w:hint="default"/>
    </w:rPr>
  </w:style>
  <w:style w:type="character" w:customStyle="1" w:styleId="RTFNum467">
    <w:name w:val="RTF_Num 46 7"/>
    <w:rsid w:val="00D567E0"/>
    <w:rPr>
      <w:rFonts w:ascii="Times New Roman" w:hAnsi="Times New Roman" w:cs="Times New Roman" w:hint="default"/>
    </w:rPr>
  </w:style>
  <w:style w:type="character" w:customStyle="1" w:styleId="RTFNum468">
    <w:name w:val="RTF_Num 46 8"/>
    <w:rsid w:val="00D567E0"/>
    <w:rPr>
      <w:rFonts w:ascii="Times New Roman" w:hAnsi="Times New Roman" w:cs="Times New Roman" w:hint="default"/>
    </w:rPr>
  </w:style>
  <w:style w:type="character" w:customStyle="1" w:styleId="RTFNum469">
    <w:name w:val="RTF_Num 46 9"/>
    <w:rsid w:val="00D567E0"/>
    <w:rPr>
      <w:rFonts w:ascii="Times New Roman" w:hAnsi="Times New Roman" w:cs="Times New Roman" w:hint="default"/>
    </w:rPr>
  </w:style>
  <w:style w:type="character" w:customStyle="1" w:styleId="RTFNum471">
    <w:name w:val="RTF_Num 47 1"/>
    <w:rsid w:val="00D567E0"/>
    <w:rPr>
      <w:rFonts w:ascii="Symbol" w:hAnsi="Symbol" w:cs="Symbol" w:hint="default"/>
    </w:rPr>
  </w:style>
  <w:style w:type="character" w:customStyle="1" w:styleId="RTFNum472">
    <w:name w:val="RTF_Num 47 2"/>
    <w:rsid w:val="00D567E0"/>
    <w:rPr>
      <w:rFonts w:ascii="Courier New" w:hAnsi="Courier New" w:cs="Courier New" w:hint="default"/>
    </w:rPr>
  </w:style>
  <w:style w:type="character" w:customStyle="1" w:styleId="RTFNum473">
    <w:name w:val="RTF_Num 47 3"/>
    <w:rsid w:val="00D567E0"/>
    <w:rPr>
      <w:rFonts w:ascii="Wingdings" w:hAnsi="Wingdings" w:cs="Wingdings" w:hint="default"/>
    </w:rPr>
  </w:style>
  <w:style w:type="character" w:customStyle="1" w:styleId="RTFNum474">
    <w:name w:val="RTF_Num 47 4"/>
    <w:rsid w:val="00D567E0"/>
    <w:rPr>
      <w:rFonts w:ascii="Symbol" w:hAnsi="Symbol" w:cs="Symbol" w:hint="default"/>
    </w:rPr>
  </w:style>
  <w:style w:type="character" w:customStyle="1" w:styleId="RTFNum475">
    <w:name w:val="RTF_Num 47 5"/>
    <w:rsid w:val="00D567E0"/>
    <w:rPr>
      <w:rFonts w:ascii="Courier New" w:hAnsi="Courier New" w:cs="Courier New" w:hint="default"/>
    </w:rPr>
  </w:style>
  <w:style w:type="character" w:customStyle="1" w:styleId="RTFNum476">
    <w:name w:val="RTF_Num 47 6"/>
    <w:rsid w:val="00D567E0"/>
    <w:rPr>
      <w:rFonts w:ascii="Wingdings" w:hAnsi="Wingdings" w:cs="Wingdings" w:hint="default"/>
    </w:rPr>
  </w:style>
  <w:style w:type="character" w:customStyle="1" w:styleId="RTFNum477">
    <w:name w:val="RTF_Num 47 7"/>
    <w:rsid w:val="00D567E0"/>
    <w:rPr>
      <w:rFonts w:ascii="Symbol" w:hAnsi="Symbol" w:cs="Symbol" w:hint="default"/>
    </w:rPr>
  </w:style>
  <w:style w:type="character" w:customStyle="1" w:styleId="RTFNum478">
    <w:name w:val="RTF_Num 47 8"/>
    <w:rsid w:val="00D567E0"/>
    <w:rPr>
      <w:rFonts w:ascii="Courier New" w:hAnsi="Courier New" w:cs="Courier New" w:hint="default"/>
    </w:rPr>
  </w:style>
  <w:style w:type="character" w:customStyle="1" w:styleId="RTFNum479">
    <w:name w:val="RTF_Num 47 9"/>
    <w:rsid w:val="00D567E0"/>
    <w:rPr>
      <w:rFonts w:ascii="Wingdings" w:hAnsi="Wingdings" w:cs="Wingdings" w:hint="default"/>
    </w:rPr>
  </w:style>
  <w:style w:type="character" w:customStyle="1" w:styleId="RTFNum481">
    <w:name w:val="RTF_Num 48 1"/>
    <w:rsid w:val="00D567E0"/>
  </w:style>
  <w:style w:type="character" w:customStyle="1" w:styleId="RTFNum482">
    <w:name w:val="RTF_Num 48 2"/>
    <w:rsid w:val="00D567E0"/>
  </w:style>
  <w:style w:type="character" w:customStyle="1" w:styleId="RTFNum483">
    <w:name w:val="RTF_Num 48 3"/>
    <w:rsid w:val="00D567E0"/>
  </w:style>
  <w:style w:type="character" w:customStyle="1" w:styleId="RTFNum484">
    <w:name w:val="RTF_Num 48 4"/>
    <w:rsid w:val="00D567E0"/>
  </w:style>
  <w:style w:type="character" w:customStyle="1" w:styleId="RTFNum485">
    <w:name w:val="RTF_Num 48 5"/>
    <w:rsid w:val="00D567E0"/>
  </w:style>
  <w:style w:type="character" w:customStyle="1" w:styleId="RTFNum486">
    <w:name w:val="RTF_Num 48 6"/>
    <w:rsid w:val="00D567E0"/>
  </w:style>
  <w:style w:type="character" w:customStyle="1" w:styleId="RTFNum487">
    <w:name w:val="RTF_Num 48 7"/>
    <w:rsid w:val="00D567E0"/>
  </w:style>
  <w:style w:type="character" w:customStyle="1" w:styleId="RTFNum488">
    <w:name w:val="RTF_Num 48 8"/>
    <w:rsid w:val="00D567E0"/>
  </w:style>
  <w:style w:type="character" w:customStyle="1" w:styleId="RTFNum489">
    <w:name w:val="RTF_Num 48 9"/>
    <w:rsid w:val="00D567E0"/>
  </w:style>
  <w:style w:type="character" w:customStyle="1" w:styleId="RTFNum491">
    <w:name w:val="RTF_Num 49 1"/>
    <w:rsid w:val="00D567E0"/>
    <w:rPr>
      <w:rFonts w:ascii="Times New Roman" w:hAnsi="Times New Roman" w:cs="Times New Roman" w:hint="default"/>
    </w:rPr>
  </w:style>
  <w:style w:type="character" w:customStyle="1" w:styleId="RTFNum492">
    <w:name w:val="RTF_Num 49 2"/>
    <w:rsid w:val="00D567E0"/>
    <w:rPr>
      <w:rFonts w:ascii="Times New Roman" w:hAnsi="Times New Roman" w:cs="Times New Roman" w:hint="default"/>
    </w:rPr>
  </w:style>
  <w:style w:type="character" w:customStyle="1" w:styleId="RTFNum493">
    <w:name w:val="RTF_Num 49 3"/>
    <w:rsid w:val="00D567E0"/>
    <w:rPr>
      <w:rFonts w:ascii="Times New Roman" w:hAnsi="Times New Roman" w:cs="Times New Roman" w:hint="default"/>
    </w:rPr>
  </w:style>
  <w:style w:type="character" w:customStyle="1" w:styleId="RTFNum494">
    <w:name w:val="RTF_Num 49 4"/>
    <w:rsid w:val="00D567E0"/>
    <w:rPr>
      <w:rFonts w:ascii="Times New Roman" w:hAnsi="Times New Roman" w:cs="Times New Roman" w:hint="default"/>
    </w:rPr>
  </w:style>
  <w:style w:type="character" w:customStyle="1" w:styleId="RTFNum495">
    <w:name w:val="RTF_Num 49 5"/>
    <w:rsid w:val="00D567E0"/>
    <w:rPr>
      <w:rFonts w:ascii="Times New Roman" w:hAnsi="Times New Roman" w:cs="Times New Roman" w:hint="default"/>
    </w:rPr>
  </w:style>
  <w:style w:type="character" w:customStyle="1" w:styleId="RTFNum496">
    <w:name w:val="RTF_Num 49 6"/>
    <w:rsid w:val="00D567E0"/>
    <w:rPr>
      <w:rFonts w:ascii="Times New Roman" w:hAnsi="Times New Roman" w:cs="Times New Roman" w:hint="default"/>
    </w:rPr>
  </w:style>
  <w:style w:type="character" w:customStyle="1" w:styleId="RTFNum497">
    <w:name w:val="RTF_Num 49 7"/>
    <w:rsid w:val="00D567E0"/>
    <w:rPr>
      <w:rFonts w:ascii="Times New Roman" w:hAnsi="Times New Roman" w:cs="Times New Roman" w:hint="default"/>
    </w:rPr>
  </w:style>
  <w:style w:type="character" w:customStyle="1" w:styleId="RTFNum498">
    <w:name w:val="RTF_Num 49 8"/>
    <w:rsid w:val="00D567E0"/>
    <w:rPr>
      <w:rFonts w:ascii="Times New Roman" w:hAnsi="Times New Roman" w:cs="Times New Roman" w:hint="default"/>
    </w:rPr>
  </w:style>
  <w:style w:type="character" w:customStyle="1" w:styleId="RTFNum499">
    <w:name w:val="RTF_Num 49 9"/>
    <w:rsid w:val="00D567E0"/>
    <w:rPr>
      <w:rFonts w:ascii="Times New Roman" w:hAnsi="Times New Roman" w:cs="Times New Roman" w:hint="default"/>
    </w:rPr>
  </w:style>
  <w:style w:type="character" w:customStyle="1" w:styleId="RTFNum501">
    <w:name w:val="RTF_Num 50 1"/>
    <w:rsid w:val="00D567E0"/>
    <w:rPr>
      <w:rFonts w:ascii="Symbol" w:hAnsi="Symbol" w:cs="Symbol" w:hint="default"/>
    </w:rPr>
  </w:style>
  <w:style w:type="character" w:customStyle="1" w:styleId="RTFNum502">
    <w:name w:val="RTF_Num 50 2"/>
    <w:rsid w:val="00D567E0"/>
    <w:rPr>
      <w:rFonts w:ascii="Courier New" w:hAnsi="Courier New" w:cs="Courier New" w:hint="default"/>
    </w:rPr>
  </w:style>
  <w:style w:type="character" w:customStyle="1" w:styleId="RTFNum503">
    <w:name w:val="RTF_Num 50 3"/>
    <w:rsid w:val="00D567E0"/>
    <w:rPr>
      <w:rFonts w:ascii="Wingdings" w:hAnsi="Wingdings" w:cs="Wingdings" w:hint="default"/>
    </w:rPr>
  </w:style>
  <w:style w:type="character" w:customStyle="1" w:styleId="RTFNum504">
    <w:name w:val="RTF_Num 50 4"/>
    <w:rsid w:val="00D567E0"/>
    <w:rPr>
      <w:rFonts w:ascii="Symbol" w:hAnsi="Symbol" w:cs="Symbol" w:hint="default"/>
    </w:rPr>
  </w:style>
  <w:style w:type="character" w:customStyle="1" w:styleId="RTFNum505">
    <w:name w:val="RTF_Num 50 5"/>
    <w:rsid w:val="00D567E0"/>
    <w:rPr>
      <w:rFonts w:ascii="Courier New" w:hAnsi="Courier New" w:cs="Courier New" w:hint="default"/>
    </w:rPr>
  </w:style>
  <w:style w:type="character" w:customStyle="1" w:styleId="RTFNum506">
    <w:name w:val="RTF_Num 50 6"/>
    <w:rsid w:val="00D567E0"/>
    <w:rPr>
      <w:rFonts w:ascii="Wingdings" w:hAnsi="Wingdings" w:cs="Wingdings" w:hint="default"/>
    </w:rPr>
  </w:style>
  <w:style w:type="character" w:customStyle="1" w:styleId="RTFNum507">
    <w:name w:val="RTF_Num 50 7"/>
    <w:rsid w:val="00D567E0"/>
    <w:rPr>
      <w:rFonts w:ascii="Symbol" w:hAnsi="Symbol" w:cs="Symbol" w:hint="default"/>
    </w:rPr>
  </w:style>
  <w:style w:type="character" w:customStyle="1" w:styleId="RTFNum508">
    <w:name w:val="RTF_Num 50 8"/>
    <w:rsid w:val="00D567E0"/>
    <w:rPr>
      <w:rFonts w:ascii="Courier New" w:hAnsi="Courier New" w:cs="Courier New" w:hint="default"/>
    </w:rPr>
  </w:style>
  <w:style w:type="character" w:customStyle="1" w:styleId="RTFNum509">
    <w:name w:val="RTF_Num 50 9"/>
    <w:rsid w:val="00D567E0"/>
    <w:rPr>
      <w:rFonts w:ascii="Wingdings" w:hAnsi="Wingdings" w:cs="Wingdings" w:hint="default"/>
    </w:rPr>
  </w:style>
  <w:style w:type="character" w:customStyle="1" w:styleId="RTFNum511">
    <w:name w:val="RTF_Num 51 1"/>
    <w:rsid w:val="00D567E0"/>
  </w:style>
  <w:style w:type="character" w:customStyle="1" w:styleId="RTFNum512">
    <w:name w:val="RTF_Num 51 2"/>
    <w:rsid w:val="00D567E0"/>
  </w:style>
  <w:style w:type="character" w:customStyle="1" w:styleId="RTFNum513">
    <w:name w:val="RTF_Num 51 3"/>
    <w:rsid w:val="00D567E0"/>
  </w:style>
  <w:style w:type="character" w:customStyle="1" w:styleId="RTFNum514">
    <w:name w:val="RTF_Num 51 4"/>
    <w:rsid w:val="00D567E0"/>
  </w:style>
  <w:style w:type="character" w:customStyle="1" w:styleId="RTFNum515">
    <w:name w:val="RTF_Num 51 5"/>
    <w:rsid w:val="00D567E0"/>
  </w:style>
  <w:style w:type="character" w:customStyle="1" w:styleId="RTFNum516">
    <w:name w:val="RTF_Num 51 6"/>
    <w:rsid w:val="00D567E0"/>
  </w:style>
  <w:style w:type="character" w:customStyle="1" w:styleId="RTFNum517">
    <w:name w:val="RTF_Num 51 7"/>
    <w:rsid w:val="00D567E0"/>
  </w:style>
  <w:style w:type="character" w:customStyle="1" w:styleId="RTFNum518">
    <w:name w:val="RTF_Num 51 8"/>
    <w:rsid w:val="00D567E0"/>
  </w:style>
  <w:style w:type="character" w:customStyle="1" w:styleId="RTFNum519">
    <w:name w:val="RTF_Num 51 9"/>
    <w:rsid w:val="00D567E0"/>
  </w:style>
  <w:style w:type="character" w:customStyle="1" w:styleId="RTFNum521">
    <w:name w:val="RTF_Num 52 1"/>
    <w:rsid w:val="00D567E0"/>
    <w:rPr>
      <w:rFonts w:ascii="Symbol" w:hAnsi="Symbol" w:cs="Symbol" w:hint="default"/>
    </w:rPr>
  </w:style>
  <w:style w:type="character" w:customStyle="1" w:styleId="RTFNum522">
    <w:name w:val="RTF_Num 52 2"/>
    <w:rsid w:val="00D567E0"/>
    <w:rPr>
      <w:rFonts w:ascii="Courier New" w:hAnsi="Courier New" w:cs="Courier New" w:hint="default"/>
    </w:rPr>
  </w:style>
  <w:style w:type="character" w:customStyle="1" w:styleId="RTFNum523">
    <w:name w:val="RTF_Num 52 3"/>
    <w:rsid w:val="00D567E0"/>
    <w:rPr>
      <w:rFonts w:ascii="Wingdings" w:hAnsi="Wingdings" w:cs="Wingdings" w:hint="default"/>
    </w:rPr>
  </w:style>
  <w:style w:type="character" w:customStyle="1" w:styleId="RTFNum524">
    <w:name w:val="RTF_Num 52 4"/>
    <w:rsid w:val="00D567E0"/>
    <w:rPr>
      <w:rFonts w:ascii="Symbol" w:hAnsi="Symbol" w:cs="Symbol" w:hint="default"/>
    </w:rPr>
  </w:style>
  <w:style w:type="character" w:customStyle="1" w:styleId="RTFNum525">
    <w:name w:val="RTF_Num 52 5"/>
    <w:rsid w:val="00D567E0"/>
    <w:rPr>
      <w:rFonts w:ascii="Courier New" w:hAnsi="Courier New" w:cs="Courier New" w:hint="default"/>
    </w:rPr>
  </w:style>
  <w:style w:type="character" w:customStyle="1" w:styleId="RTFNum526">
    <w:name w:val="RTF_Num 52 6"/>
    <w:rsid w:val="00D567E0"/>
    <w:rPr>
      <w:rFonts w:ascii="Wingdings" w:hAnsi="Wingdings" w:cs="Wingdings" w:hint="default"/>
    </w:rPr>
  </w:style>
  <w:style w:type="character" w:customStyle="1" w:styleId="RTFNum527">
    <w:name w:val="RTF_Num 52 7"/>
    <w:rsid w:val="00D567E0"/>
    <w:rPr>
      <w:rFonts w:ascii="Symbol" w:hAnsi="Symbol" w:cs="Symbol" w:hint="default"/>
    </w:rPr>
  </w:style>
  <w:style w:type="character" w:customStyle="1" w:styleId="RTFNum528">
    <w:name w:val="RTF_Num 52 8"/>
    <w:rsid w:val="00D567E0"/>
    <w:rPr>
      <w:rFonts w:ascii="Courier New" w:hAnsi="Courier New" w:cs="Courier New" w:hint="default"/>
    </w:rPr>
  </w:style>
  <w:style w:type="character" w:customStyle="1" w:styleId="RTFNum529">
    <w:name w:val="RTF_Num 52 9"/>
    <w:rsid w:val="00D567E0"/>
    <w:rPr>
      <w:rFonts w:ascii="Wingdings" w:hAnsi="Wingdings" w:cs="Wingdings" w:hint="default"/>
    </w:rPr>
  </w:style>
  <w:style w:type="character" w:customStyle="1" w:styleId="RTFNum531">
    <w:name w:val="RTF_Num 53 1"/>
    <w:rsid w:val="00D567E0"/>
    <w:rPr>
      <w:rFonts w:ascii="Times New Roman" w:hAnsi="Times New Roman" w:cs="Times New Roman" w:hint="default"/>
    </w:rPr>
  </w:style>
  <w:style w:type="character" w:customStyle="1" w:styleId="RTFNum532">
    <w:name w:val="RTF_Num 53 2"/>
    <w:rsid w:val="00D567E0"/>
    <w:rPr>
      <w:rFonts w:ascii="Times New Roman" w:hAnsi="Times New Roman" w:cs="Times New Roman" w:hint="default"/>
    </w:rPr>
  </w:style>
  <w:style w:type="character" w:customStyle="1" w:styleId="RTFNum533">
    <w:name w:val="RTF_Num 53 3"/>
    <w:rsid w:val="00D567E0"/>
    <w:rPr>
      <w:rFonts w:ascii="Times New Roman" w:hAnsi="Times New Roman" w:cs="Times New Roman" w:hint="default"/>
    </w:rPr>
  </w:style>
  <w:style w:type="character" w:customStyle="1" w:styleId="RTFNum534">
    <w:name w:val="RTF_Num 53 4"/>
    <w:rsid w:val="00D567E0"/>
    <w:rPr>
      <w:rFonts w:ascii="Times New Roman" w:hAnsi="Times New Roman" w:cs="Times New Roman" w:hint="default"/>
    </w:rPr>
  </w:style>
  <w:style w:type="character" w:customStyle="1" w:styleId="RTFNum535">
    <w:name w:val="RTF_Num 53 5"/>
    <w:rsid w:val="00D567E0"/>
    <w:rPr>
      <w:rFonts w:ascii="Times New Roman" w:hAnsi="Times New Roman" w:cs="Times New Roman" w:hint="default"/>
    </w:rPr>
  </w:style>
  <w:style w:type="character" w:customStyle="1" w:styleId="RTFNum536">
    <w:name w:val="RTF_Num 53 6"/>
    <w:rsid w:val="00D567E0"/>
    <w:rPr>
      <w:rFonts w:ascii="Times New Roman" w:hAnsi="Times New Roman" w:cs="Times New Roman" w:hint="default"/>
    </w:rPr>
  </w:style>
  <w:style w:type="character" w:customStyle="1" w:styleId="RTFNum537">
    <w:name w:val="RTF_Num 53 7"/>
    <w:rsid w:val="00D567E0"/>
    <w:rPr>
      <w:rFonts w:ascii="Times New Roman" w:hAnsi="Times New Roman" w:cs="Times New Roman" w:hint="default"/>
    </w:rPr>
  </w:style>
  <w:style w:type="character" w:customStyle="1" w:styleId="RTFNum538">
    <w:name w:val="RTF_Num 53 8"/>
    <w:rsid w:val="00D567E0"/>
    <w:rPr>
      <w:rFonts w:ascii="Times New Roman" w:hAnsi="Times New Roman" w:cs="Times New Roman" w:hint="default"/>
    </w:rPr>
  </w:style>
  <w:style w:type="character" w:customStyle="1" w:styleId="RTFNum539">
    <w:name w:val="RTF_Num 53 9"/>
    <w:rsid w:val="00D567E0"/>
    <w:rPr>
      <w:rFonts w:ascii="Times New Roman" w:hAnsi="Times New Roman" w:cs="Times New Roman" w:hint="default"/>
    </w:rPr>
  </w:style>
  <w:style w:type="character" w:customStyle="1" w:styleId="RTFNum541">
    <w:name w:val="RTF_Num 54 1"/>
    <w:rsid w:val="00D567E0"/>
  </w:style>
  <w:style w:type="character" w:customStyle="1" w:styleId="RTFNum542">
    <w:name w:val="RTF_Num 54 2"/>
    <w:rsid w:val="00D567E0"/>
  </w:style>
  <w:style w:type="character" w:customStyle="1" w:styleId="RTFNum543">
    <w:name w:val="RTF_Num 54 3"/>
    <w:rsid w:val="00D567E0"/>
  </w:style>
  <w:style w:type="character" w:customStyle="1" w:styleId="RTFNum544">
    <w:name w:val="RTF_Num 54 4"/>
    <w:rsid w:val="00D567E0"/>
  </w:style>
  <w:style w:type="character" w:customStyle="1" w:styleId="RTFNum545">
    <w:name w:val="RTF_Num 54 5"/>
    <w:rsid w:val="00D567E0"/>
  </w:style>
  <w:style w:type="character" w:customStyle="1" w:styleId="RTFNum546">
    <w:name w:val="RTF_Num 54 6"/>
    <w:rsid w:val="00D567E0"/>
  </w:style>
  <w:style w:type="character" w:customStyle="1" w:styleId="RTFNum547">
    <w:name w:val="RTF_Num 54 7"/>
    <w:rsid w:val="00D567E0"/>
  </w:style>
  <w:style w:type="character" w:customStyle="1" w:styleId="RTFNum548">
    <w:name w:val="RTF_Num 54 8"/>
    <w:rsid w:val="00D567E0"/>
  </w:style>
  <w:style w:type="character" w:customStyle="1" w:styleId="RTFNum549">
    <w:name w:val="RTF_Num 54 9"/>
    <w:rsid w:val="00D567E0"/>
  </w:style>
  <w:style w:type="character" w:customStyle="1" w:styleId="RTFNum551">
    <w:name w:val="RTF_Num 55 1"/>
    <w:rsid w:val="00D567E0"/>
    <w:rPr>
      <w:rFonts w:ascii="Symbol" w:hAnsi="Symbol" w:cs="Symbol" w:hint="default"/>
    </w:rPr>
  </w:style>
  <w:style w:type="character" w:customStyle="1" w:styleId="RTFNum552">
    <w:name w:val="RTF_Num 55 2"/>
    <w:rsid w:val="00D567E0"/>
    <w:rPr>
      <w:rFonts w:ascii="Courier New" w:hAnsi="Courier New" w:cs="Courier New" w:hint="default"/>
    </w:rPr>
  </w:style>
  <w:style w:type="character" w:customStyle="1" w:styleId="RTFNum553">
    <w:name w:val="RTF_Num 55 3"/>
    <w:rsid w:val="00D567E0"/>
    <w:rPr>
      <w:rFonts w:ascii="Wingdings" w:hAnsi="Wingdings" w:cs="Wingdings" w:hint="default"/>
    </w:rPr>
  </w:style>
  <w:style w:type="character" w:customStyle="1" w:styleId="RTFNum554">
    <w:name w:val="RTF_Num 55 4"/>
    <w:rsid w:val="00D567E0"/>
    <w:rPr>
      <w:rFonts w:ascii="Symbol" w:hAnsi="Symbol" w:cs="Symbol" w:hint="default"/>
    </w:rPr>
  </w:style>
  <w:style w:type="character" w:customStyle="1" w:styleId="RTFNum555">
    <w:name w:val="RTF_Num 55 5"/>
    <w:rsid w:val="00D567E0"/>
    <w:rPr>
      <w:rFonts w:ascii="Courier New" w:hAnsi="Courier New" w:cs="Courier New" w:hint="default"/>
    </w:rPr>
  </w:style>
  <w:style w:type="character" w:customStyle="1" w:styleId="RTFNum556">
    <w:name w:val="RTF_Num 55 6"/>
    <w:rsid w:val="00D567E0"/>
    <w:rPr>
      <w:rFonts w:ascii="Wingdings" w:hAnsi="Wingdings" w:cs="Wingdings" w:hint="default"/>
    </w:rPr>
  </w:style>
  <w:style w:type="character" w:customStyle="1" w:styleId="RTFNum557">
    <w:name w:val="RTF_Num 55 7"/>
    <w:rsid w:val="00D567E0"/>
    <w:rPr>
      <w:rFonts w:ascii="Symbol" w:hAnsi="Symbol" w:cs="Symbol" w:hint="default"/>
    </w:rPr>
  </w:style>
  <w:style w:type="character" w:customStyle="1" w:styleId="RTFNum558">
    <w:name w:val="RTF_Num 55 8"/>
    <w:rsid w:val="00D567E0"/>
    <w:rPr>
      <w:rFonts w:ascii="Courier New" w:hAnsi="Courier New" w:cs="Courier New" w:hint="default"/>
    </w:rPr>
  </w:style>
  <w:style w:type="character" w:customStyle="1" w:styleId="RTFNum559">
    <w:name w:val="RTF_Num 55 9"/>
    <w:rsid w:val="00D567E0"/>
    <w:rPr>
      <w:rFonts w:ascii="Wingdings" w:hAnsi="Wingdings" w:cs="Wingdings" w:hint="default"/>
    </w:rPr>
  </w:style>
  <w:style w:type="character" w:customStyle="1" w:styleId="RTFNum561">
    <w:name w:val="RTF_Num 56 1"/>
    <w:rsid w:val="00D567E0"/>
    <w:rPr>
      <w:rFonts w:ascii="Symbol" w:hAnsi="Symbol" w:cs="Symbol" w:hint="default"/>
    </w:rPr>
  </w:style>
  <w:style w:type="character" w:customStyle="1" w:styleId="RTFNum562">
    <w:name w:val="RTF_Num 56 2"/>
    <w:rsid w:val="00D567E0"/>
    <w:rPr>
      <w:rFonts w:ascii="Courier New" w:hAnsi="Courier New" w:cs="Courier New" w:hint="default"/>
    </w:rPr>
  </w:style>
  <w:style w:type="character" w:customStyle="1" w:styleId="RTFNum563">
    <w:name w:val="RTF_Num 56 3"/>
    <w:rsid w:val="00D567E0"/>
    <w:rPr>
      <w:rFonts w:ascii="Wingdings" w:hAnsi="Wingdings" w:cs="Wingdings" w:hint="default"/>
    </w:rPr>
  </w:style>
  <w:style w:type="character" w:customStyle="1" w:styleId="RTFNum564">
    <w:name w:val="RTF_Num 56 4"/>
    <w:rsid w:val="00D567E0"/>
    <w:rPr>
      <w:rFonts w:ascii="Symbol" w:hAnsi="Symbol" w:cs="Symbol" w:hint="default"/>
    </w:rPr>
  </w:style>
  <w:style w:type="character" w:customStyle="1" w:styleId="RTFNum565">
    <w:name w:val="RTF_Num 56 5"/>
    <w:rsid w:val="00D567E0"/>
    <w:rPr>
      <w:rFonts w:ascii="Courier New" w:hAnsi="Courier New" w:cs="Courier New" w:hint="default"/>
    </w:rPr>
  </w:style>
  <w:style w:type="character" w:customStyle="1" w:styleId="RTFNum566">
    <w:name w:val="RTF_Num 56 6"/>
    <w:rsid w:val="00D567E0"/>
    <w:rPr>
      <w:rFonts w:ascii="Wingdings" w:hAnsi="Wingdings" w:cs="Wingdings" w:hint="default"/>
    </w:rPr>
  </w:style>
  <w:style w:type="character" w:customStyle="1" w:styleId="RTFNum567">
    <w:name w:val="RTF_Num 56 7"/>
    <w:rsid w:val="00D567E0"/>
    <w:rPr>
      <w:rFonts w:ascii="Symbol" w:hAnsi="Symbol" w:cs="Symbol" w:hint="default"/>
    </w:rPr>
  </w:style>
  <w:style w:type="character" w:customStyle="1" w:styleId="RTFNum568">
    <w:name w:val="RTF_Num 56 8"/>
    <w:rsid w:val="00D567E0"/>
    <w:rPr>
      <w:rFonts w:ascii="Courier New" w:hAnsi="Courier New" w:cs="Courier New" w:hint="default"/>
    </w:rPr>
  </w:style>
  <w:style w:type="character" w:customStyle="1" w:styleId="RTFNum569">
    <w:name w:val="RTF_Num 56 9"/>
    <w:rsid w:val="00D567E0"/>
    <w:rPr>
      <w:rFonts w:ascii="Wingdings" w:hAnsi="Wingdings" w:cs="Wingdings" w:hint="default"/>
    </w:rPr>
  </w:style>
  <w:style w:type="character" w:customStyle="1" w:styleId="RTFNum571">
    <w:name w:val="RTF_Num 57 1"/>
    <w:rsid w:val="00D567E0"/>
    <w:rPr>
      <w:rFonts w:ascii="Symbol" w:hAnsi="Symbol" w:cs="Symbol" w:hint="default"/>
    </w:rPr>
  </w:style>
  <w:style w:type="character" w:customStyle="1" w:styleId="RTFNum572">
    <w:name w:val="RTF_Num 57 2"/>
    <w:rsid w:val="00D567E0"/>
    <w:rPr>
      <w:rFonts w:ascii="Courier New" w:hAnsi="Courier New" w:cs="Courier New" w:hint="default"/>
    </w:rPr>
  </w:style>
  <w:style w:type="character" w:customStyle="1" w:styleId="RTFNum573">
    <w:name w:val="RTF_Num 57 3"/>
    <w:rsid w:val="00D567E0"/>
    <w:rPr>
      <w:rFonts w:ascii="Wingdings" w:hAnsi="Wingdings" w:cs="Wingdings" w:hint="default"/>
    </w:rPr>
  </w:style>
  <w:style w:type="character" w:customStyle="1" w:styleId="RTFNum574">
    <w:name w:val="RTF_Num 57 4"/>
    <w:rsid w:val="00D567E0"/>
    <w:rPr>
      <w:rFonts w:ascii="Symbol" w:hAnsi="Symbol" w:cs="Symbol" w:hint="default"/>
    </w:rPr>
  </w:style>
  <w:style w:type="character" w:customStyle="1" w:styleId="RTFNum575">
    <w:name w:val="RTF_Num 57 5"/>
    <w:rsid w:val="00D567E0"/>
    <w:rPr>
      <w:rFonts w:ascii="Courier New" w:hAnsi="Courier New" w:cs="Courier New" w:hint="default"/>
    </w:rPr>
  </w:style>
  <w:style w:type="character" w:customStyle="1" w:styleId="RTFNum576">
    <w:name w:val="RTF_Num 57 6"/>
    <w:rsid w:val="00D567E0"/>
    <w:rPr>
      <w:rFonts w:ascii="Wingdings" w:hAnsi="Wingdings" w:cs="Wingdings" w:hint="default"/>
    </w:rPr>
  </w:style>
  <w:style w:type="character" w:customStyle="1" w:styleId="RTFNum577">
    <w:name w:val="RTF_Num 57 7"/>
    <w:rsid w:val="00D567E0"/>
    <w:rPr>
      <w:rFonts w:ascii="Symbol" w:hAnsi="Symbol" w:cs="Symbol" w:hint="default"/>
    </w:rPr>
  </w:style>
  <w:style w:type="character" w:customStyle="1" w:styleId="RTFNum578">
    <w:name w:val="RTF_Num 57 8"/>
    <w:rsid w:val="00D567E0"/>
    <w:rPr>
      <w:rFonts w:ascii="Courier New" w:hAnsi="Courier New" w:cs="Courier New" w:hint="default"/>
    </w:rPr>
  </w:style>
  <w:style w:type="character" w:customStyle="1" w:styleId="RTFNum579">
    <w:name w:val="RTF_Num 57 9"/>
    <w:rsid w:val="00D567E0"/>
    <w:rPr>
      <w:rFonts w:ascii="Wingdings" w:hAnsi="Wingdings" w:cs="Wingdings" w:hint="default"/>
    </w:rPr>
  </w:style>
  <w:style w:type="character" w:customStyle="1" w:styleId="RTFNum581">
    <w:name w:val="RTF_Num 58 1"/>
    <w:rsid w:val="00D567E0"/>
    <w:rPr>
      <w:rFonts w:ascii="Times New Roman" w:hAnsi="Times New Roman" w:cs="Times New Roman" w:hint="default"/>
    </w:rPr>
  </w:style>
  <w:style w:type="character" w:customStyle="1" w:styleId="RTFNum582">
    <w:name w:val="RTF_Num 58 2"/>
    <w:rsid w:val="00D567E0"/>
    <w:rPr>
      <w:rFonts w:ascii="Times New Roman" w:hAnsi="Times New Roman" w:cs="Times New Roman" w:hint="default"/>
    </w:rPr>
  </w:style>
  <w:style w:type="character" w:customStyle="1" w:styleId="RTFNum583">
    <w:name w:val="RTF_Num 58 3"/>
    <w:rsid w:val="00D567E0"/>
    <w:rPr>
      <w:rFonts w:ascii="Times New Roman" w:hAnsi="Times New Roman" w:cs="Times New Roman" w:hint="default"/>
    </w:rPr>
  </w:style>
  <w:style w:type="character" w:customStyle="1" w:styleId="RTFNum584">
    <w:name w:val="RTF_Num 58 4"/>
    <w:rsid w:val="00D567E0"/>
    <w:rPr>
      <w:rFonts w:ascii="Times New Roman" w:hAnsi="Times New Roman" w:cs="Times New Roman" w:hint="default"/>
    </w:rPr>
  </w:style>
  <w:style w:type="character" w:customStyle="1" w:styleId="RTFNum585">
    <w:name w:val="RTF_Num 58 5"/>
    <w:rsid w:val="00D567E0"/>
    <w:rPr>
      <w:rFonts w:ascii="Times New Roman" w:hAnsi="Times New Roman" w:cs="Times New Roman" w:hint="default"/>
    </w:rPr>
  </w:style>
  <w:style w:type="character" w:customStyle="1" w:styleId="RTFNum586">
    <w:name w:val="RTF_Num 58 6"/>
    <w:rsid w:val="00D567E0"/>
    <w:rPr>
      <w:rFonts w:ascii="Times New Roman" w:hAnsi="Times New Roman" w:cs="Times New Roman" w:hint="default"/>
    </w:rPr>
  </w:style>
  <w:style w:type="character" w:customStyle="1" w:styleId="RTFNum587">
    <w:name w:val="RTF_Num 58 7"/>
    <w:rsid w:val="00D567E0"/>
    <w:rPr>
      <w:rFonts w:ascii="Times New Roman" w:hAnsi="Times New Roman" w:cs="Times New Roman" w:hint="default"/>
    </w:rPr>
  </w:style>
  <w:style w:type="character" w:customStyle="1" w:styleId="RTFNum588">
    <w:name w:val="RTF_Num 58 8"/>
    <w:rsid w:val="00D567E0"/>
    <w:rPr>
      <w:rFonts w:ascii="Times New Roman" w:hAnsi="Times New Roman" w:cs="Times New Roman" w:hint="default"/>
    </w:rPr>
  </w:style>
  <w:style w:type="character" w:customStyle="1" w:styleId="RTFNum589">
    <w:name w:val="RTF_Num 58 9"/>
    <w:rsid w:val="00D567E0"/>
    <w:rPr>
      <w:rFonts w:ascii="Times New Roman" w:hAnsi="Times New Roman" w:cs="Times New Roman" w:hint="default"/>
    </w:rPr>
  </w:style>
  <w:style w:type="character" w:customStyle="1" w:styleId="RTFNum591">
    <w:name w:val="RTF_Num 59 1"/>
    <w:rsid w:val="00D567E0"/>
    <w:rPr>
      <w:rFonts w:ascii="Times New Roman" w:hAnsi="Times New Roman" w:cs="Times New Roman" w:hint="default"/>
    </w:rPr>
  </w:style>
  <w:style w:type="character" w:customStyle="1" w:styleId="RTFNum592">
    <w:name w:val="RTF_Num 59 2"/>
    <w:rsid w:val="00D567E0"/>
    <w:rPr>
      <w:rFonts w:ascii="Times New Roman" w:hAnsi="Times New Roman" w:cs="Times New Roman" w:hint="default"/>
    </w:rPr>
  </w:style>
  <w:style w:type="character" w:customStyle="1" w:styleId="RTFNum593">
    <w:name w:val="RTF_Num 59 3"/>
    <w:rsid w:val="00D567E0"/>
    <w:rPr>
      <w:rFonts w:ascii="Times New Roman" w:hAnsi="Times New Roman" w:cs="Times New Roman" w:hint="default"/>
    </w:rPr>
  </w:style>
  <w:style w:type="character" w:customStyle="1" w:styleId="RTFNum594">
    <w:name w:val="RTF_Num 59 4"/>
    <w:rsid w:val="00D567E0"/>
    <w:rPr>
      <w:rFonts w:ascii="Times New Roman" w:hAnsi="Times New Roman" w:cs="Times New Roman" w:hint="default"/>
    </w:rPr>
  </w:style>
  <w:style w:type="character" w:customStyle="1" w:styleId="RTFNum595">
    <w:name w:val="RTF_Num 59 5"/>
    <w:rsid w:val="00D567E0"/>
    <w:rPr>
      <w:rFonts w:ascii="Times New Roman" w:hAnsi="Times New Roman" w:cs="Times New Roman" w:hint="default"/>
    </w:rPr>
  </w:style>
  <w:style w:type="character" w:customStyle="1" w:styleId="RTFNum596">
    <w:name w:val="RTF_Num 59 6"/>
    <w:rsid w:val="00D567E0"/>
    <w:rPr>
      <w:rFonts w:ascii="Times New Roman" w:hAnsi="Times New Roman" w:cs="Times New Roman" w:hint="default"/>
    </w:rPr>
  </w:style>
  <w:style w:type="character" w:customStyle="1" w:styleId="RTFNum597">
    <w:name w:val="RTF_Num 59 7"/>
    <w:rsid w:val="00D567E0"/>
    <w:rPr>
      <w:rFonts w:ascii="Times New Roman" w:hAnsi="Times New Roman" w:cs="Times New Roman" w:hint="default"/>
    </w:rPr>
  </w:style>
  <w:style w:type="character" w:customStyle="1" w:styleId="RTFNum598">
    <w:name w:val="RTF_Num 59 8"/>
    <w:rsid w:val="00D567E0"/>
    <w:rPr>
      <w:rFonts w:ascii="Times New Roman" w:hAnsi="Times New Roman" w:cs="Times New Roman" w:hint="default"/>
    </w:rPr>
  </w:style>
  <w:style w:type="character" w:customStyle="1" w:styleId="RTFNum599">
    <w:name w:val="RTF_Num 59 9"/>
    <w:rsid w:val="00D567E0"/>
    <w:rPr>
      <w:rFonts w:ascii="Times New Roman" w:hAnsi="Times New Roman" w:cs="Times New Roman" w:hint="default"/>
    </w:rPr>
  </w:style>
  <w:style w:type="character" w:customStyle="1" w:styleId="RTFNum601">
    <w:name w:val="RTF_Num 60 1"/>
    <w:rsid w:val="00D567E0"/>
    <w:rPr>
      <w:rFonts w:ascii="Symbol" w:hAnsi="Symbol" w:cs="Symbol" w:hint="default"/>
    </w:rPr>
  </w:style>
  <w:style w:type="character" w:customStyle="1" w:styleId="RTFNum602">
    <w:name w:val="RTF_Num 60 2"/>
    <w:rsid w:val="00D567E0"/>
    <w:rPr>
      <w:rFonts w:ascii="Courier New" w:hAnsi="Courier New" w:cs="Courier New" w:hint="default"/>
    </w:rPr>
  </w:style>
  <w:style w:type="character" w:customStyle="1" w:styleId="RTFNum603">
    <w:name w:val="RTF_Num 60 3"/>
    <w:rsid w:val="00D567E0"/>
    <w:rPr>
      <w:rFonts w:ascii="Wingdings" w:hAnsi="Wingdings" w:cs="Wingdings" w:hint="default"/>
    </w:rPr>
  </w:style>
  <w:style w:type="character" w:customStyle="1" w:styleId="RTFNum604">
    <w:name w:val="RTF_Num 60 4"/>
    <w:rsid w:val="00D567E0"/>
    <w:rPr>
      <w:rFonts w:ascii="Symbol" w:hAnsi="Symbol" w:cs="Symbol" w:hint="default"/>
    </w:rPr>
  </w:style>
  <w:style w:type="character" w:customStyle="1" w:styleId="RTFNum605">
    <w:name w:val="RTF_Num 60 5"/>
    <w:rsid w:val="00D567E0"/>
    <w:rPr>
      <w:rFonts w:ascii="Courier New" w:hAnsi="Courier New" w:cs="Courier New" w:hint="default"/>
    </w:rPr>
  </w:style>
  <w:style w:type="character" w:customStyle="1" w:styleId="RTFNum606">
    <w:name w:val="RTF_Num 60 6"/>
    <w:rsid w:val="00D567E0"/>
    <w:rPr>
      <w:rFonts w:ascii="Wingdings" w:hAnsi="Wingdings" w:cs="Wingdings" w:hint="default"/>
    </w:rPr>
  </w:style>
  <w:style w:type="character" w:customStyle="1" w:styleId="RTFNum607">
    <w:name w:val="RTF_Num 60 7"/>
    <w:rsid w:val="00D567E0"/>
    <w:rPr>
      <w:rFonts w:ascii="Symbol" w:hAnsi="Symbol" w:cs="Symbol" w:hint="default"/>
    </w:rPr>
  </w:style>
  <w:style w:type="character" w:customStyle="1" w:styleId="RTFNum608">
    <w:name w:val="RTF_Num 60 8"/>
    <w:rsid w:val="00D567E0"/>
    <w:rPr>
      <w:rFonts w:ascii="Courier New" w:hAnsi="Courier New" w:cs="Courier New" w:hint="default"/>
    </w:rPr>
  </w:style>
  <w:style w:type="character" w:customStyle="1" w:styleId="RTFNum609">
    <w:name w:val="RTF_Num 60 9"/>
    <w:rsid w:val="00D567E0"/>
    <w:rPr>
      <w:rFonts w:ascii="Wingdings" w:hAnsi="Wingdings" w:cs="Wingdings" w:hint="default"/>
    </w:rPr>
  </w:style>
  <w:style w:type="character" w:customStyle="1" w:styleId="RTFNum611">
    <w:name w:val="RTF_Num 61 1"/>
    <w:rsid w:val="00D567E0"/>
  </w:style>
  <w:style w:type="character" w:customStyle="1" w:styleId="RTFNum612">
    <w:name w:val="RTF_Num 61 2"/>
    <w:rsid w:val="00D567E0"/>
  </w:style>
  <w:style w:type="character" w:customStyle="1" w:styleId="RTFNum613">
    <w:name w:val="RTF_Num 61 3"/>
    <w:rsid w:val="00D567E0"/>
  </w:style>
  <w:style w:type="character" w:customStyle="1" w:styleId="RTFNum614">
    <w:name w:val="RTF_Num 61 4"/>
    <w:rsid w:val="00D567E0"/>
  </w:style>
  <w:style w:type="character" w:customStyle="1" w:styleId="RTFNum615">
    <w:name w:val="RTF_Num 61 5"/>
    <w:rsid w:val="00D567E0"/>
  </w:style>
  <w:style w:type="character" w:customStyle="1" w:styleId="RTFNum616">
    <w:name w:val="RTF_Num 61 6"/>
    <w:rsid w:val="00D567E0"/>
  </w:style>
  <w:style w:type="character" w:customStyle="1" w:styleId="RTFNum617">
    <w:name w:val="RTF_Num 61 7"/>
    <w:rsid w:val="00D567E0"/>
  </w:style>
  <w:style w:type="character" w:customStyle="1" w:styleId="RTFNum618">
    <w:name w:val="RTF_Num 61 8"/>
    <w:rsid w:val="00D567E0"/>
  </w:style>
  <w:style w:type="character" w:customStyle="1" w:styleId="RTFNum619">
    <w:name w:val="RTF_Num 61 9"/>
    <w:rsid w:val="00D567E0"/>
  </w:style>
  <w:style w:type="character" w:customStyle="1" w:styleId="RTFNum621">
    <w:name w:val="RTF_Num 62 1"/>
    <w:rsid w:val="00D567E0"/>
  </w:style>
  <w:style w:type="character" w:customStyle="1" w:styleId="RTFNum622">
    <w:name w:val="RTF_Num 62 2"/>
    <w:rsid w:val="00D567E0"/>
  </w:style>
  <w:style w:type="character" w:customStyle="1" w:styleId="RTFNum623">
    <w:name w:val="RTF_Num 62 3"/>
    <w:rsid w:val="00D567E0"/>
  </w:style>
  <w:style w:type="character" w:customStyle="1" w:styleId="RTFNum624">
    <w:name w:val="RTF_Num 62 4"/>
    <w:rsid w:val="00D567E0"/>
  </w:style>
  <w:style w:type="character" w:customStyle="1" w:styleId="RTFNum625">
    <w:name w:val="RTF_Num 62 5"/>
    <w:rsid w:val="00D567E0"/>
  </w:style>
  <w:style w:type="character" w:customStyle="1" w:styleId="RTFNum626">
    <w:name w:val="RTF_Num 62 6"/>
    <w:rsid w:val="00D567E0"/>
  </w:style>
  <w:style w:type="character" w:customStyle="1" w:styleId="RTFNum627">
    <w:name w:val="RTF_Num 62 7"/>
    <w:rsid w:val="00D567E0"/>
  </w:style>
  <w:style w:type="character" w:customStyle="1" w:styleId="RTFNum628">
    <w:name w:val="RTF_Num 62 8"/>
    <w:rsid w:val="00D567E0"/>
  </w:style>
  <w:style w:type="character" w:customStyle="1" w:styleId="RTFNum629">
    <w:name w:val="RTF_Num 62 9"/>
    <w:rsid w:val="00D567E0"/>
  </w:style>
  <w:style w:type="character" w:customStyle="1" w:styleId="RTFNum631">
    <w:name w:val="RTF_Num 63 1"/>
    <w:rsid w:val="00D567E0"/>
    <w:rPr>
      <w:rFonts w:ascii="Times New Roman" w:hAnsi="Times New Roman" w:cs="Times New Roman" w:hint="default"/>
    </w:rPr>
  </w:style>
  <w:style w:type="character" w:customStyle="1" w:styleId="RTFNum632">
    <w:name w:val="RTF_Num 63 2"/>
    <w:rsid w:val="00D567E0"/>
    <w:rPr>
      <w:rFonts w:ascii="Times New Roman" w:hAnsi="Times New Roman" w:cs="Times New Roman" w:hint="default"/>
    </w:rPr>
  </w:style>
  <w:style w:type="character" w:customStyle="1" w:styleId="RTFNum633">
    <w:name w:val="RTF_Num 63 3"/>
    <w:rsid w:val="00D567E0"/>
    <w:rPr>
      <w:rFonts w:ascii="Times New Roman" w:hAnsi="Times New Roman" w:cs="Times New Roman" w:hint="default"/>
    </w:rPr>
  </w:style>
  <w:style w:type="character" w:customStyle="1" w:styleId="RTFNum634">
    <w:name w:val="RTF_Num 63 4"/>
    <w:rsid w:val="00D567E0"/>
    <w:rPr>
      <w:rFonts w:ascii="Times New Roman" w:hAnsi="Times New Roman" w:cs="Times New Roman" w:hint="default"/>
    </w:rPr>
  </w:style>
  <w:style w:type="character" w:customStyle="1" w:styleId="RTFNum635">
    <w:name w:val="RTF_Num 63 5"/>
    <w:rsid w:val="00D567E0"/>
    <w:rPr>
      <w:rFonts w:ascii="Times New Roman" w:hAnsi="Times New Roman" w:cs="Times New Roman" w:hint="default"/>
    </w:rPr>
  </w:style>
  <w:style w:type="character" w:customStyle="1" w:styleId="RTFNum636">
    <w:name w:val="RTF_Num 63 6"/>
    <w:rsid w:val="00D567E0"/>
    <w:rPr>
      <w:rFonts w:ascii="Times New Roman" w:hAnsi="Times New Roman" w:cs="Times New Roman" w:hint="default"/>
    </w:rPr>
  </w:style>
  <w:style w:type="character" w:customStyle="1" w:styleId="RTFNum637">
    <w:name w:val="RTF_Num 63 7"/>
    <w:rsid w:val="00D567E0"/>
    <w:rPr>
      <w:rFonts w:ascii="Times New Roman" w:hAnsi="Times New Roman" w:cs="Times New Roman" w:hint="default"/>
    </w:rPr>
  </w:style>
  <w:style w:type="character" w:customStyle="1" w:styleId="RTFNum638">
    <w:name w:val="RTF_Num 63 8"/>
    <w:rsid w:val="00D567E0"/>
    <w:rPr>
      <w:rFonts w:ascii="Times New Roman" w:hAnsi="Times New Roman" w:cs="Times New Roman" w:hint="default"/>
    </w:rPr>
  </w:style>
  <w:style w:type="character" w:customStyle="1" w:styleId="RTFNum639">
    <w:name w:val="RTF_Num 63 9"/>
    <w:rsid w:val="00D567E0"/>
    <w:rPr>
      <w:rFonts w:ascii="Times New Roman" w:hAnsi="Times New Roman" w:cs="Times New Roman" w:hint="default"/>
    </w:rPr>
  </w:style>
  <w:style w:type="character" w:customStyle="1" w:styleId="RTFNum641">
    <w:name w:val="RTF_Num 64 1"/>
    <w:rsid w:val="00D567E0"/>
    <w:rPr>
      <w:rFonts w:ascii="Symbol" w:hAnsi="Symbol" w:cs="Symbol" w:hint="default"/>
    </w:rPr>
  </w:style>
  <w:style w:type="character" w:customStyle="1" w:styleId="RTFNum642">
    <w:name w:val="RTF_Num 64 2"/>
    <w:rsid w:val="00D567E0"/>
    <w:rPr>
      <w:rFonts w:ascii="Courier New" w:hAnsi="Courier New" w:cs="Courier New" w:hint="default"/>
    </w:rPr>
  </w:style>
  <w:style w:type="character" w:customStyle="1" w:styleId="RTFNum643">
    <w:name w:val="RTF_Num 64 3"/>
    <w:rsid w:val="00D567E0"/>
    <w:rPr>
      <w:rFonts w:ascii="Wingdings" w:hAnsi="Wingdings" w:cs="Wingdings" w:hint="default"/>
    </w:rPr>
  </w:style>
  <w:style w:type="character" w:customStyle="1" w:styleId="RTFNum644">
    <w:name w:val="RTF_Num 64 4"/>
    <w:rsid w:val="00D567E0"/>
    <w:rPr>
      <w:rFonts w:ascii="Symbol" w:hAnsi="Symbol" w:cs="Symbol" w:hint="default"/>
    </w:rPr>
  </w:style>
  <w:style w:type="character" w:customStyle="1" w:styleId="RTFNum645">
    <w:name w:val="RTF_Num 64 5"/>
    <w:rsid w:val="00D567E0"/>
    <w:rPr>
      <w:rFonts w:ascii="Courier New" w:hAnsi="Courier New" w:cs="Courier New" w:hint="default"/>
    </w:rPr>
  </w:style>
  <w:style w:type="character" w:customStyle="1" w:styleId="RTFNum646">
    <w:name w:val="RTF_Num 64 6"/>
    <w:rsid w:val="00D567E0"/>
    <w:rPr>
      <w:rFonts w:ascii="Wingdings" w:hAnsi="Wingdings" w:cs="Wingdings" w:hint="default"/>
    </w:rPr>
  </w:style>
  <w:style w:type="character" w:customStyle="1" w:styleId="RTFNum647">
    <w:name w:val="RTF_Num 64 7"/>
    <w:rsid w:val="00D567E0"/>
    <w:rPr>
      <w:rFonts w:ascii="Symbol" w:hAnsi="Symbol" w:cs="Symbol" w:hint="default"/>
    </w:rPr>
  </w:style>
  <w:style w:type="character" w:customStyle="1" w:styleId="RTFNum648">
    <w:name w:val="RTF_Num 64 8"/>
    <w:rsid w:val="00D567E0"/>
    <w:rPr>
      <w:rFonts w:ascii="Courier New" w:hAnsi="Courier New" w:cs="Courier New" w:hint="default"/>
    </w:rPr>
  </w:style>
  <w:style w:type="character" w:customStyle="1" w:styleId="RTFNum649">
    <w:name w:val="RTF_Num 64 9"/>
    <w:rsid w:val="00D567E0"/>
    <w:rPr>
      <w:rFonts w:ascii="Wingdings" w:hAnsi="Wingdings" w:cs="Wingdings" w:hint="default"/>
    </w:rPr>
  </w:style>
  <w:style w:type="character" w:customStyle="1" w:styleId="RTFNum651">
    <w:name w:val="RTF_Num 65 1"/>
    <w:rsid w:val="00D567E0"/>
    <w:rPr>
      <w:rFonts w:ascii="Symbol" w:hAnsi="Symbol" w:cs="Symbol" w:hint="default"/>
    </w:rPr>
  </w:style>
  <w:style w:type="character" w:customStyle="1" w:styleId="RTFNum652">
    <w:name w:val="RTF_Num 65 2"/>
    <w:rsid w:val="00D567E0"/>
    <w:rPr>
      <w:rFonts w:ascii="Courier New" w:hAnsi="Courier New" w:cs="Courier New" w:hint="default"/>
    </w:rPr>
  </w:style>
  <w:style w:type="character" w:customStyle="1" w:styleId="RTFNum653">
    <w:name w:val="RTF_Num 65 3"/>
    <w:rsid w:val="00D567E0"/>
    <w:rPr>
      <w:rFonts w:ascii="Wingdings" w:hAnsi="Wingdings" w:cs="Wingdings" w:hint="default"/>
    </w:rPr>
  </w:style>
  <w:style w:type="character" w:customStyle="1" w:styleId="RTFNum654">
    <w:name w:val="RTF_Num 65 4"/>
    <w:rsid w:val="00D567E0"/>
    <w:rPr>
      <w:rFonts w:ascii="Symbol" w:hAnsi="Symbol" w:cs="Symbol" w:hint="default"/>
    </w:rPr>
  </w:style>
  <w:style w:type="character" w:customStyle="1" w:styleId="RTFNum655">
    <w:name w:val="RTF_Num 65 5"/>
    <w:rsid w:val="00D567E0"/>
    <w:rPr>
      <w:rFonts w:ascii="Courier New" w:hAnsi="Courier New" w:cs="Courier New" w:hint="default"/>
    </w:rPr>
  </w:style>
  <w:style w:type="character" w:customStyle="1" w:styleId="RTFNum656">
    <w:name w:val="RTF_Num 65 6"/>
    <w:rsid w:val="00D567E0"/>
    <w:rPr>
      <w:rFonts w:ascii="Wingdings" w:hAnsi="Wingdings" w:cs="Wingdings" w:hint="default"/>
    </w:rPr>
  </w:style>
  <w:style w:type="character" w:customStyle="1" w:styleId="RTFNum657">
    <w:name w:val="RTF_Num 65 7"/>
    <w:rsid w:val="00D567E0"/>
    <w:rPr>
      <w:rFonts w:ascii="Symbol" w:hAnsi="Symbol" w:cs="Symbol" w:hint="default"/>
    </w:rPr>
  </w:style>
  <w:style w:type="character" w:customStyle="1" w:styleId="RTFNum658">
    <w:name w:val="RTF_Num 65 8"/>
    <w:rsid w:val="00D567E0"/>
    <w:rPr>
      <w:rFonts w:ascii="Courier New" w:hAnsi="Courier New" w:cs="Courier New" w:hint="default"/>
    </w:rPr>
  </w:style>
  <w:style w:type="character" w:customStyle="1" w:styleId="RTFNum659">
    <w:name w:val="RTF_Num 65 9"/>
    <w:rsid w:val="00D567E0"/>
    <w:rPr>
      <w:rFonts w:ascii="Wingdings" w:hAnsi="Wingdings" w:cs="Wingdings" w:hint="default"/>
    </w:rPr>
  </w:style>
  <w:style w:type="character" w:customStyle="1" w:styleId="RTFNum661">
    <w:name w:val="RTF_Num 66 1"/>
    <w:rsid w:val="00D567E0"/>
    <w:rPr>
      <w:rFonts w:ascii="Times New Roman" w:hAnsi="Times New Roman" w:cs="Times New Roman" w:hint="default"/>
    </w:rPr>
  </w:style>
  <w:style w:type="character" w:customStyle="1" w:styleId="RTFNum662">
    <w:name w:val="RTF_Num 66 2"/>
    <w:rsid w:val="00D567E0"/>
    <w:rPr>
      <w:rFonts w:ascii="Times New Roman" w:hAnsi="Times New Roman" w:cs="Times New Roman" w:hint="default"/>
    </w:rPr>
  </w:style>
  <w:style w:type="character" w:customStyle="1" w:styleId="RTFNum663">
    <w:name w:val="RTF_Num 66 3"/>
    <w:rsid w:val="00D567E0"/>
    <w:rPr>
      <w:rFonts w:ascii="Times New Roman" w:hAnsi="Times New Roman" w:cs="Times New Roman" w:hint="default"/>
    </w:rPr>
  </w:style>
  <w:style w:type="character" w:customStyle="1" w:styleId="RTFNum664">
    <w:name w:val="RTF_Num 66 4"/>
    <w:rsid w:val="00D567E0"/>
    <w:rPr>
      <w:rFonts w:ascii="Times New Roman" w:hAnsi="Times New Roman" w:cs="Times New Roman" w:hint="default"/>
    </w:rPr>
  </w:style>
  <w:style w:type="character" w:customStyle="1" w:styleId="RTFNum665">
    <w:name w:val="RTF_Num 66 5"/>
    <w:rsid w:val="00D567E0"/>
    <w:rPr>
      <w:rFonts w:ascii="Times New Roman" w:hAnsi="Times New Roman" w:cs="Times New Roman" w:hint="default"/>
    </w:rPr>
  </w:style>
  <w:style w:type="character" w:customStyle="1" w:styleId="RTFNum666">
    <w:name w:val="RTF_Num 66 6"/>
    <w:rsid w:val="00D567E0"/>
    <w:rPr>
      <w:rFonts w:ascii="Times New Roman" w:hAnsi="Times New Roman" w:cs="Times New Roman" w:hint="default"/>
    </w:rPr>
  </w:style>
  <w:style w:type="character" w:customStyle="1" w:styleId="RTFNum667">
    <w:name w:val="RTF_Num 66 7"/>
    <w:rsid w:val="00D567E0"/>
    <w:rPr>
      <w:rFonts w:ascii="Times New Roman" w:hAnsi="Times New Roman" w:cs="Times New Roman" w:hint="default"/>
    </w:rPr>
  </w:style>
  <w:style w:type="character" w:customStyle="1" w:styleId="RTFNum668">
    <w:name w:val="RTF_Num 66 8"/>
    <w:rsid w:val="00D567E0"/>
    <w:rPr>
      <w:rFonts w:ascii="Times New Roman" w:hAnsi="Times New Roman" w:cs="Times New Roman" w:hint="default"/>
    </w:rPr>
  </w:style>
  <w:style w:type="character" w:customStyle="1" w:styleId="RTFNum669">
    <w:name w:val="RTF_Num 66 9"/>
    <w:rsid w:val="00D567E0"/>
    <w:rPr>
      <w:rFonts w:ascii="Times New Roman" w:hAnsi="Times New Roman" w:cs="Times New Roman" w:hint="default"/>
    </w:rPr>
  </w:style>
  <w:style w:type="character" w:customStyle="1" w:styleId="RTFNum671">
    <w:name w:val="RTF_Num 67 1"/>
    <w:rsid w:val="00D567E0"/>
    <w:rPr>
      <w:rFonts w:ascii="Symbol" w:hAnsi="Symbol" w:cs="Symbol" w:hint="default"/>
    </w:rPr>
  </w:style>
  <w:style w:type="character" w:customStyle="1" w:styleId="RTFNum672">
    <w:name w:val="RTF_Num 67 2"/>
    <w:rsid w:val="00D567E0"/>
    <w:rPr>
      <w:rFonts w:ascii="Courier New" w:hAnsi="Courier New" w:cs="Courier New" w:hint="default"/>
    </w:rPr>
  </w:style>
  <w:style w:type="character" w:customStyle="1" w:styleId="RTFNum673">
    <w:name w:val="RTF_Num 67 3"/>
    <w:rsid w:val="00D567E0"/>
    <w:rPr>
      <w:rFonts w:ascii="Wingdings" w:hAnsi="Wingdings" w:cs="Wingdings" w:hint="default"/>
    </w:rPr>
  </w:style>
  <w:style w:type="character" w:customStyle="1" w:styleId="RTFNum674">
    <w:name w:val="RTF_Num 67 4"/>
    <w:rsid w:val="00D567E0"/>
    <w:rPr>
      <w:rFonts w:ascii="Symbol" w:hAnsi="Symbol" w:cs="Symbol" w:hint="default"/>
    </w:rPr>
  </w:style>
  <w:style w:type="character" w:customStyle="1" w:styleId="RTFNum675">
    <w:name w:val="RTF_Num 67 5"/>
    <w:rsid w:val="00D567E0"/>
    <w:rPr>
      <w:rFonts w:ascii="Courier New" w:hAnsi="Courier New" w:cs="Courier New" w:hint="default"/>
    </w:rPr>
  </w:style>
  <w:style w:type="character" w:customStyle="1" w:styleId="RTFNum676">
    <w:name w:val="RTF_Num 67 6"/>
    <w:rsid w:val="00D567E0"/>
    <w:rPr>
      <w:rFonts w:ascii="Wingdings" w:hAnsi="Wingdings" w:cs="Wingdings" w:hint="default"/>
    </w:rPr>
  </w:style>
  <w:style w:type="character" w:customStyle="1" w:styleId="RTFNum677">
    <w:name w:val="RTF_Num 67 7"/>
    <w:rsid w:val="00D567E0"/>
    <w:rPr>
      <w:rFonts w:ascii="Symbol" w:hAnsi="Symbol" w:cs="Symbol" w:hint="default"/>
    </w:rPr>
  </w:style>
  <w:style w:type="character" w:customStyle="1" w:styleId="RTFNum678">
    <w:name w:val="RTF_Num 67 8"/>
    <w:rsid w:val="00D567E0"/>
    <w:rPr>
      <w:rFonts w:ascii="Courier New" w:hAnsi="Courier New" w:cs="Courier New" w:hint="default"/>
    </w:rPr>
  </w:style>
  <w:style w:type="character" w:customStyle="1" w:styleId="RTFNum679">
    <w:name w:val="RTF_Num 67 9"/>
    <w:rsid w:val="00D567E0"/>
    <w:rPr>
      <w:rFonts w:ascii="Wingdings" w:hAnsi="Wingdings" w:cs="Wingdings" w:hint="default"/>
    </w:rPr>
  </w:style>
  <w:style w:type="character" w:customStyle="1" w:styleId="RTFNum681">
    <w:name w:val="RTF_Num 68 1"/>
    <w:rsid w:val="00D567E0"/>
    <w:rPr>
      <w:rFonts w:ascii="Times New Roman" w:hAnsi="Times New Roman" w:cs="Times New Roman" w:hint="default"/>
    </w:rPr>
  </w:style>
  <w:style w:type="character" w:customStyle="1" w:styleId="RTFNum682">
    <w:name w:val="RTF_Num 68 2"/>
    <w:rsid w:val="00D567E0"/>
    <w:rPr>
      <w:rFonts w:ascii="Times New Roman" w:hAnsi="Times New Roman" w:cs="Times New Roman" w:hint="default"/>
    </w:rPr>
  </w:style>
  <w:style w:type="character" w:customStyle="1" w:styleId="RTFNum683">
    <w:name w:val="RTF_Num 68 3"/>
    <w:rsid w:val="00D567E0"/>
    <w:rPr>
      <w:rFonts w:ascii="Times New Roman" w:hAnsi="Times New Roman" w:cs="Times New Roman" w:hint="default"/>
    </w:rPr>
  </w:style>
  <w:style w:type="character" w:customStyle="1" w:styleId="RTFNum684">
    <w:name w:val="RTF_Num 68 4"/>
    <w:rsid w:val="00D567E0"/>
    <w:rPr>
      <w:rFonts w:ascii="Times New Roman" w:hAnsi="Times New Roman" w:cs="Times New Roman" w:hint="default"/>
    </w:rPr>
  </w:style>
  <w:style w:type="character" w:customStyle="1" w:styleId="RTFNum685">
    <w:name w:val="RTF_Num 68 5"/>
    <w:rsid w:val="00D567E0"/>
    <w:rPr>
      <w:rFonts w:ascii="Times New Roman" w:hAnsi="Times New Roman" w:cs="Times New Roman" w:hint="default"/>
    </w:rPr>
  </w:style>
  <w:style w:type="character" w:customStyle="1" w:styleId="RTFNum686">
    <w:name w:val="RTF_Num 68 6"/>
    <w:rsid w:val="00D567E0"/>
    <w:rPr>
      <w:rFonts w:ascii="Times New Roman" w:hAnsi="Times New Roman" w:cs="Times New Roman" w:hint="default"/>
    </w:rPr>
  </w:style>
  <w:style w:type="character" w:customStyle="1" w:styleId="RTFNum687">
    <w:name w:val="RTF_Num 68 7"/>
    <w:rsid w:val="00D567E0"/>
    <w:rPr>
      <w:rFonts w:ascii="Times New Roman" w:hAnsi="Times New Roman" w:cs="Times New Roman" w:hint="default"/>
    </w:rPr>
  </w:style>
  <w:style w:type="character" w:customStyle="1" w:styleId="RTFNum688">
    <w:name w:val="RTF_Num 68 8"/>
    <w:rsid w:val="00D567E0"/>
    <w:rPr>
      <w:rFonts w:ascii="Times New Roman" w:hAnsi="Times New Roman" w:cs="Times New Roman" w:hint="default"/>
    </w:rPr>
  </w:style>
  <w:style w:type="character" w:customStyle="1" w:styleId="RTFNum689">
    <w:name w:val="RTF_Num 68 9"/>
    <w:rsid w:val="00D567E0"/>
    <w:rPr>
      <w:rFonts w:ascii="Times New Roman" w:hAnsi="Times New Roman" w:cs="Times New Roman" w:hint="default"/>
    </w:rPr>
  </w:style>
  <w:style w:type="character" w:customStyle="1" w:styleId="RTFNum691">
    <w:name w:val="RTF_Num 69 1"/>
    <w:rsid w:val="00D567E0"/>
    <w:rPr>
      <w:rFonts w:ascii="Symbol" w:hAnsi="Symbol" w:cs="Symbol" w:hint="default"/>
    </w:rPr>
  </w:style>
  <w:style w:type="character" w:customStyle="1" w:styleId="RTFNum692">
    <w:name w:val="RTF_Num 69 2"/>
    <w:rsid w:val="00D567E0"/>
    <w:rPr>
      <w:rFonts w:ascii="Courier New" w:hAnsi="Courier New" w:cs="Courier New" w:hint="default"/>
    </w:rPr>
  </w:style>
  <w:style w:type="character" w:customStyle="1" w:styleId="RTFNum693">
    <w:name w:val="RTF_Num 69 3"/>
    <w:rsid w:val="00D567E0"/>
    <w:rPr>
      <w:rFonts w:ascii="Wingdings" w:hAnsi="Wingdings" w:cs="Wingdings" w:hint="default"/>
    </w:rPr>
  </w:style>
  <w:style w:type="character" w:customStyle="1" w:styleId="RTFNum694">
    <w:name w:val="RTF_Num 69 4"/>
    <w:rsid w:val="00D567E0"/>
    <w:rPr>
      <w:rFonts w:ascii="Symbol" w:hAnsi="Symbol" w:cs="Symbol" w:hint="default"/>
    </w:rPr>
  </w:style>
  <w:style w:type="character" w:customStyle="1" w:styleId="RTFNum695">
    <w:name w:val="RTF_Num 69 5"/>
    <w:rsid w:val="00D567E0"/>
    <w:rPr>
      <w:rFonts w:ascii="Courier New" w:hAnsi="Courier New" w:cs="Courier New" w:hint="default"/>
    </w:rPr>
  </w:style>
  <w:style w:type="character" w:customStyle="1" w:styleId="RTFNum696">
    <w:name w:val="RTF_Num 69 6"/>
    <w:rsid w:val="00D567E0"/>
    <w:rPr>
      <w:rFonts w:ascii="Wingdings" w:hAnsi="Wingdings" w:cs="Wingdings" w:hint="default"/>
    </w:rPr>
  </w:style>
  <w:style w:type="character" w:customStyle="1" w:styleId="RTFNum697">
    <w:name w:val="RTF_Num 69 7"/>
    <w:rsid w:val="00D567E0"/>
    <w:rPr>
      <w:rFonts w:ascii="Symbol" w:hAnsi="Symbol" w:cs="Symbol" w:hint="default"/>
    </w:rPr>
  </w:style>
  <w:style w:type="character" w:customStyle="1" w:styleId="RTFNum698">
    <w:name w:val="RTF_Num 69 8"/>
    <w:rsid w:val="00D567E0"/>
    <w:rPr>
      <w:rFonts w:ascii="Courier New" w:hAnsi="Courier New" w:cs="Courier New" w:hint="default"/>
    </w:rPr>
  </w:style>
  <w:style w:type="character" w:customStyle="1" w:styleId="RTFNum699">
    <w:name w:val="RTF_Num 69 9"/>
    <w:rsid w:val="00D567E0"/>
    <w:rPr>
      <w:rFonts w:ascii="Wingdings" w:hAnsi="Wingdings" w:cs="Wingdings" w:hint="default"/>
    </w:rPr>
  </w:style>
  <w:style w:type="character" w:customStyle="1" w:styleId="RTFNum701">
    <w:name w:val="RTF_Num 70 1"/>
    <w:rsid w:val="00D567E0"/>
    <w:rPr>
      <w:rFonts w:ascii="Symbol" w:hAnsi="Symbol" w:cs="Symbol" w:hint="default"/>
    </w:rPr>
  </w:style>
  <w:style w:type="character" w:customStyle="1" w:styleId="RTFNum702">
    <w:name w:val="RTF_Num 70 2"/>
    <w:rsid w:val="00D567E0"/>
    <w:rPr>
      <w:rFonts w:ascii="Courier New" w:hAnsi="Courier New" w:cs="Courier New" w:hint="default"/>
    </w:rPr>
  </w:style>
  <w:style w:type="character" w:customStyle="1" w:styleId="RTFNum703">
    <w:name w:val="RTF_Num 70 3"/>
    <w:rsid w:val="00D567E0"/>
    <w:rPr>
      <w:rFonts w:ascii="Wingdings" w:hAnsi="Wingdings" w:cs="Wingdings" w:hint="default"/>
    </w:rPr>
  </w:style>
  <w:style w:type="character" w:customStyle="1" w:styleId="RTFNum704">
    <w:name w:val="RTF_Num 70 4"/>
    <w:rsid w:val="00D567E0"/>
    <w:rPr>
      <w:rFonts w:ascii="Symbol" w:hAnsi="Symbol" w:cs="Symbol" w:hint="default"/>
    </w:rPr>
  </w:style>
  <w:style w:type="character" w:customStyle="1" w:styleId="RTFNum705">
    <w:name w:val="RTF_Num 70 5"/>
    <w:rsid w:val="00D567E0"/>
    <w:rPr>
      <w:rFonts w:ascii="Courier New" w:hAnsi="Courier New" w:cs="Courier New" w:hint="default"/>
    </w:rPr>
  </w:style>
  <w:style w:type="character" w:customStyle="1" w:styleId="RTFNum706">
    <w:name w:val="RTF_Num 70 6"/>
    <w:rsid w:val="00D567E0"/>
    <w:rPr>
      <w:rFonts w:ascii="Wingdings" w:hAnsi="Wingdings" w:cs="Wingdings" w:hint="default"/>
    </w:rPr>
  </w:style>
  <w:style w:type="character" w:customStyle="1" w:styleId="RTFNum707">
    <w:name w:val="RTF_Num 70 7"/>
    <w:rsid w:val="00D567E0"/>
    <w:rPr>
      <w:rFonts w:ascii="Symbol" w:hAnsi="Symbol" w:cs="Symbol" w:hint="default"/>
    </w:rPr>
  </w:style>
  <w:style w:type="character" w:customStyle="1" w:styleId="RTFNum708">
    <w:name w:val="RTF_Num 70 8"/>
    <w:rsid w:val="00D567E0"/>
    <w:rPr>
      <w:rFonts w:ascii="Courier New" w:hAnsi="Courier New" w:cs="Courier New" w:hint="default"/>
    </w:rPr>
  </w:style>
  <w:style w:type="character" w:customStyle="1" w:styleId="RTFNum709">
    <w:name w:val="RTF_Num 70 9"/>
    <w:rsid w:val="00D567E0"/>
    <w:rPr>
      <w:rFonts w:ascii="Wingdings" w:hAnsi="Wingdings" w:cs="Wingdings" w:hint="default"/>
    </w:rPr>
  </w:style>
  <w:style w:type="character" w:customStyle="1" w:styleId="RTFNum711">
    <w:name w:val="RTF_Num 71 1"/>
    <w:rsid w:val="00D567E0"/>
  </w:style>
  <w:style w:type="character" w:customStyle="1" w:styleId="RTFNum712">
    <w:name w:val="RTF_Num 71 2"/>
    <w:rsid w:val="00D567E0"/>
  </w:style>
  <w:style w:type="character" w:customStyle="1" w:styleId="RTFNum713">
    <w:name w:val="RTF_Num 71 3"/>
    <w:rsid w:val="00D567E0"/>
  </w:style>
  <w:style w:type="character" w:customStyle="1" w:styleId="RTFNum714">
    <w:name w:val="RTF_Num 71 4"/>
    <w:rsid w:val="00D567E0"/>
  </w:style>
  <w:style w:type="character" w:customStyle="1" w:styleId="RTFNum715">
    <w:name w:val="RTF_Num 71 5"/>
    <w:rsid w:val="00D567E0"/>
  </w:style>
  <w:style w:type="character" w:customStyle="1" w:styleId="RTFNum716">
    <w:name w:val="RTF_Num 71 6"/>
    <w:rsid w:val="00D567E0"/>
  </w:style>
  <w:style w:type="character" w:customStyle="1" w:styleId="RTFNum717">
    <w:name w:val="RTF_Num 71 7"/>
    <w:rsid w:val="00D567E0"/>
  </w:style>
  <w:style w:type="character" w:customStyle="1" w:styleId="RTFNum718">
    <w:name w:val="RTF_Num 71 8"/>
    <w:rsid w:val="00D567E0"/>
  </w:style>
  <w:style w:type="character" w:customStyle="1" w:styleId="RTFNum719">
    <w:name w:val="RTF_Num 71 9"/>
    <w:rsid w:val="00D567E0"/>
  </w:style>
  <w:style w:type="character" w:customStyle="1" w:styleId="RTFNum721">
    <w:name w:val="RTF_Num 72 1"/>
    <w:rsid w:val="00D567E0"/>
    <w:rPr>
      <w:rFonts w:ascii="Symbol" w:hAnsi="Symbol" w:cs="Symbol" w:hint="default"/>
    </w:rPr>
  </w:style>
  <w:style w:type="character" w:customStyle="1" w:styleId="RTFNum722">
    <w:name w:val="RTF_Num 72 2"/>
    <w:rsid w:val="00D567E0"/>
    <w:rPr>
      <w:rFonts w:ascii="Courier New" w:hAnsi="Courier New" w:cs="Courier New" w:hint="default"/>
    </w:rPr>
  </w:style>
  <w:style w:type="character" w:customStyle="1" w:styleId="RTFNum723">
    <w:name w:val="RTF_Num 72 3"/>
    <w:rsid w:val="00D567E0"/>
    <w:rPr>
      <w:rFonts w:ascii="Wingdings" w:hAnsi="Wingdings" w:cs="Wingdings" w:hint="default"/>
    </w:rPr>
  </w:style>
  <w:style w:type="character" w:customStyle="1" w:styleId="RTFNum724">
    <w:name w:val="RTF_Num 72 4"/>
    <w:rsid w:val="00D567E0"/>
    <w:rPr>
      <w:rFonts w:ascii="Symbol" w:hAnsi="Symbol" w:cs="Symbol" w:hint="default"/>
    </w:rPr>
  </w:style>
  <w:style w:type="character" w:customStyle="1" w:styleId="RTFNum725">
    <w:name w:val="RTF_Num 72 5"/>
    <w:rsid w:val="00D567E0"/>
    <w:rPr>
      <w:rFonts w:ascii="Courier New" w:hAnsi="Courier New" w:cs="Courier New" w:hint="default"/>
    </w:rPr>
  </w:style>
  <w:style w:type="character" w:customStyle="1" w:styleId="RTFNum726">
    <w:name w:val="RTF_Num 72 6"/>
    <w:rsid w:val="00D567E0"/>
    <w:rPr>
      <w:rFonts w:ascii="Wingdings" w:hAnsi="Wingdings" w:cs="Wingdings" w:hint="default"/>
    </w:rPr>
  </w:style>
  <w:style w:type="character" w:customStyle="1" w:styleId="RTFNum727">
    <w:name w:val="RTF_Num 72 7"/>
    <w:rsid w:val="00D567E0"/>
    <w:rPr>
      <w:rFonts w:ascii="Symbol" w:hAnsi="Symbol" w:cs="Symbol" w:hint="default"/>
    </w:rPr>
  </w:style>
  <w:style w:type="character" w:customStyle="1" w:styleId="RTFNum728">
    <w:name w:val="RTF_Num 72 8"/>
    <w:rsid w:val="00D567E0"/>
    <w:rPr>
      <w:rFonts w:ascii="Courier New" w:hAnsi="Courier New" w:cs="Courier New" w:hint="default"/>
    </w:rPr>
  </w:style>
  <w:style w:type="character" w:customStyle="1" w:styleId="RTFNum729">
    <w:name w:val="RTF_Num 72 9"/>
    <w:rsid w:val="00D567E0"/>
    <w:rPr>
      <w:rFonts w:ascii="Wingdings" w:hAnsi="Wingdings" w:cs="Wingdings" w:hint="default"/>
    </w:rPr>
  </w:style>
  <w:style w:type="character" w:customStyle="1" w:styleId="Nagek1Znak">
    <w:name w:val="Nagｳek 1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2Znak">
    <w:name w:val="Nagｳek 2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3Znak">
    <w:name w:val="Nagｳek 3 Znak"/>
    <w:rsid w:val="00D567E0"/>
    <w:rPr>
      <w:rFonts w:ascii="Times New Roman" w:hAnsi="Times New Roman" w:cs="Times New Roman" w:hint="default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sid w:val="00D567E0"/>
    <w:rPr>
      <w:rFonts w:ascii="Comic Sans MS" w:hAnsi="Comic Sans MS" w:cs="Comic Sans MS" w:hint="default"/>
      <w:b/>
      <w:bCs/>
      <w:sz w:val="18"/>
      <w:szCs w:val="18"/>
      <w:lang w:bidi="ar-SA"/>
    </w:rPr>
  </w:style>
  <w:style w:type="character" w:customStyle="1" w:styleId="Nagek5Znak">
    <w:name w:val="Nagｳek 5 Znak"/>
    <w:rsid w:val="00D567E0"/>
    <w:rPr>
      <w:rFonts w:ascii="Arial Narrow" w:hAnsi="Arial Narrow" w:cs="Arial Narrow" w:hint="default"/>
      <w:b/>
      <w:bCs/>
      <w:shadow/>
      <w:sz w:val="18"/>
      <w:szCs w:val="18"/>
      <w:lang w:bidi="ar-SA"/>
    </w:rPr>
  </w:style>
  <w:style w:type="character" w:customStyle="1" w:styleId="Nagek6Znak">
    <w:name w:val="Nagｳek 6 Znak"/>
    <w:rsid w:val="00D567E0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8Znak">
    <w:name w:val="Nagｳek 8 Znak"/>
    <w:rsid w:val="00D567E0"/>
    <w:rPr>
      <w:rFonts w:ascii="Times New Roman" w:hAnsi="Times New Roman" w:cs="Times New Roman" w:hint="default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sid w:val="00D567E0"/>
    <w:rPr>
      <w:rFonts w:ascii="Arial Unicode MS" w:eastAsia="Arial Unicode MS" w:hAnsi="Arial Unicode MS" w:cs="Times New Roman" w:hint="eastAsia"/>
      <w:b/>
      <w:bCs/>
      <w:sz w:val="21"/>
      <w:szCs w:val="21"/>
      <w:lang w:bidi="ar-SA"/>
    </w:rPr>
  </w:style>
  <w:style w:type="character" w:customStyle="1" w:styleId="Absatz-Standardschriftart">
    <w:name w:val="Absatz-Standardschriftart"/>
    <w:rsid w:val="00D567E0"/>
  </w:style>
  <w:style w:type="character" w:customStyle="1" w:styleId="WW-Absatz-Standardschriftart">
    <w:name w:val="WW-Absatz-Standardschriftart"/>
    <w:rsid w:val="00D567E0"/>
  </w:style>
  <w:style w:type="character" w:customStyle="1" w:styleId="WW-Absatz-Standardschriftart1">
    <w:name w:val="WW-Absatz-Standardschriftart1"/>
    <w:rsid w:val="00D567E0"/>
  </w:style>
  <w:style w:type="character" w:customStyle="1" w:styleId="WW-Absatz-Standardschriftart11">
    <w:name w:val="WW-Absatz-Standardschriftart11"/>
    <w:rsid w:val="00D567E0"/>
  </w:style>
  <w:style w:type="character" w:customStyle="1" w:styleId="WW-Absatz-Standardschriftart111">
    <w:name w:val="WW-Absatz-Standardschriftart111"/>
    <w:rsid w:val="00D567E0"/>
  </w:style>
  <w:style w:type="character" w:customStyle="1" w:styleId="WW-Absatz-Standardschriftart1111">
    <w:name w:val="WW-Absatz-Standardschriftart1111"/>
    <w:rsid w:val="00D567E0"/>
  </w:style>
  <w:style w:type="character" w:customStyle="1" w:styleId="WW-Absatz-Standardschriftart11111">
    <w:name w:val="WW-Absatz-Standardschriftart11111"/>
    <w:rsid w:val="00D567E0"/>
  </w:style>
  <w:style w:type="character" w:customStyle="1" w:styleId="WW-Absatz-Standardschriftart111111">
    <w:name w:val="WW-Absatz-Standardschriftart111111"/>
    <w:rsid w:val="00D567E0"/>
  </w:style>
  <w:style w:type="character" w:customStyle="1" w:styleId="WW-Absatz-Standardschriftart1111111">
    <w:name w:val="WW-Absatz-Standardschriftart1111111"/>
    <w:rsid w:val="00D567E0"/>
  </w:style>
  <w:style w:type="character" w:customStyle="1" w:styleId="WW-Absatz-Standardschriftart11111111">
    <w:name w:val="WW-Absatz-Standardschriftart11111111"/>
    <w:rsid w:val="00D567E0"/>
  </w:style>
  <w:style w:type="character" w:customStyle="1" w:styleId="WW-Absatz-Standardschriftart111111111">
    <w:name w:val="WW-Absatz-Standardschriftart111111111"/>
    <w:rsid w:val="00D567E0"/>
  </w:style>
  <w:style w:type="character" w:customStyle="1" w:styleId="WW-Absatz-Standardschriftart1111111111">
    <w:name w:val="WW-Absatz-Standardschriftart1111111111"/>
    <w:rsid w:val="00D567E0"/>
  </w:style>
  <w:style w:type="character" w:customStyle="1" w:styleId="WW-Absatz-Standardschriftart11111111111">
    <w:name w:val="WW-Absatz-Standardschriftart11111111111"/>
    <w:rsid w:val="00D567E0"/>
  </w:style>
  <w:style w:type="character" w:customStyle="1" w:styleId="WW-Absatz-Standardschriftart111111111111">
    <w:name w:val="WW-Absatz-Standardschriftart111111111111"/>
    <w:rsid w:val="00D567E0"/>
  </w:style>
  <w:style w:type="character" w:customStyle="1" w:styleId="WW-Absatz-Standardschriftart1111111111111">
    <w:name w:val="WW-Absatz-Standardschriftart1111111111111"/>
    <w:rsid w:val="00D567E0"/>
  </w:style>
  <w:style w:type="character" w:customStyle="1" w:styleId="WW-Absatz-Standardschriftart11111111111111">
    <w:name w:val="WW-Absatz-Standardschriftart11111111111111"/>
    <w:rsid w:val="00D567E0"/>
  </w:style>
  <w:style w:type="character" w:customStyle="1" w:styleId="WW-Absatz-Standardschriftart111111111111111">
    <w:name w:val="WW-Absatz-Standardschriftart111111111111111"/>
    <w:rsid w:val="00D567E0"/>
  </w:style>
  <w:style w:type="character" w:customStyle="1" w:styleId="WW-Absatz-Standardschriftart1111111111111111">
    <w:name w:val="WW-Absatz-Standardschriftart1111111111111111"/>
    <w:rsid w:val="00D567E0"/>
  </w:style>
  <w:style w:type="character" w:customStyle="1" w:styleId="WW-Absatz-Standardschriftart11111111111111111">
    <w:name w:val="WW-Absatz-Standardschriftart11111111111111111"/>
    <w:rsid w:val="00D567E0"/>
  </w:style>
  <w:style w:type="character" w:customStyle="1" w:styleId="WW-Absatz-Standardschriftart111111111111111111">
    <w:name w:val="WW-Absatz-Standardschriftart111111111111111111"/>
    <w:rsid w:val="00D567E0"/>
  </w:style>
  <w:style w:type="character" w:customStyle="1" w:styleId="WW-Absatz-Standardschriftart1111111111111111111">
    <w:name w:val="WW-Absatz-Standardschriftart1111111111111111111"/>
    <w:rsid w:val="00D567E0"/>
  </w:style>
  <w:style w:type="character" w:customStyle="1" w:styleId="WW-Absatz-Standardschriftart11111111111111111111">
    <w:name w:val="WW-Absatz-Standardschriftart11111111111111111111"/>
    <w:rsid w:val="00D567E0"/>
  </w:style>
  <w:style w:type="character" w:customStyle="1" w:styleId="WW-Absatz-Standardschriftart111111111111111111111">
    <w:name w:val="WW-Absatz-Standardschriftart111111111111111111111"/>
    <w:rsid w:val="00D567E0"/>
  </w:style>
  <w:style w:type="character" w:customStyle="1" w:styleId="WW-Absatz-Standardschriftart1111111111111111111111">
    <w:name w:val="WW-Absatz-Standardschriftart1111111111111111111111"/>
    <w:rsid w:val="00D567E0"/>
  </w:style>
  <w:style w:type="character" w:customStyle="1" w:styleId="WW-Absatz-Standardschriftart11111111111111111111111">
    <w:name w:val="WW-Absatz-Standardschriftart11111111111111111111111"/>
    <w:rsid w:val="00D567E0"/>
  </w:style>
  <w:style w:type="character" w:customStyle="1" w:styleId="WW-Absatz-Standardschriftart111111111111111111111111">
    <w:name w:val="WW-Absatz-Standardschriftart111111111111111111111111"/>
    <w:rsid w:val="00D567E0"/>
  </w:style>
  <w:style w:type="character" w:customStyle="1" w:styleId="Domylnaczcionkaakapitu2">
    <w:name w:val="Domy?lna czcionka akapitu2"/>
    <w:rsid w:val="00D567E0"/>
  </w:style>
  <w:style w:type="character" w:customStyle="1" w:styleId="WW-Absatz-Standardschriftart1111111111111111111111111">
    <w:name w:val="WW-Absatz-Standardschriftart1111111111111111111111111"/>
    <w:rsid w:val="00D567E0"/>
  </w:style>
  <w:style w:type="character" w:customStyle="1" w:styleId="WW-Absatz-Standardschriftart11111111111111111111111111">
    <w:name w:val="WW-Absatz-Standardschriftart11111111111111111111111111"/>
    <w:rsid w:val="00D567E0"/>
  </w:style>
  <w:style w:type="character" w:customStyle="1" w:styleId="WW-Absatz-Standardschriftart111111111111111111111111111">
    <w:name w:val="WW-Absatz-Standardschriftart111111111111111111111111111"/>
    <w:rsid w:val="00D567E0"/>
  </w:style>
  <w:style w:type="character" w:customStyle="1" w:styleId="WW-Absatz-Standardschriftart1111111111111111111111111111">
    <w:name w:val="WW-Absatz-Standardschriftart1111111111111111111111111111"/>
    <w:rsid w:val="00D567E0"/>
  </w:style>
  <w:style w:type="character" w:customStyle="1" w:styleId="WW-Absatz-Standardschriftart11111111111111111111111111111">
    <w:name w:val="WW-Absatz-Standardschriftart11111111111111111111111111111"/>
    <w:rsid w:val="00D567E0"/>
  </w:style>
  <w:style w:type="character" w:customStyle="1" w:styleId="WW-Absatz-Standardschriftart111111111111111111111111111111">
    <w:name w:val="WW-Absatz-Standardschriftart111111111111111111111111111111"/>
    <w:rsid w:val="00D567E0"/>
  </w:style>
  <w:style w:type="character" w:customStyle="1" w:styleId="WW-Absatz-Standardschriftart1111111111111111111111111111111">
    <w:name w:val="WW-Absatz-Standardschriftart1111111111111111111111111111111"/>
    <w:rsid w:val="00D567E0"/>
  </w:style>
  <w:style w:type="character" w:customStyle="1" w:styleId="WW-Absatz-Standardschriftart11111111111111111111111111111111">
    <w:name w:val="WW-Absatz-Standardschriftart11111111111111111111111111111111"/>
    <w:rsid w:val="00D567E0"/>
  </w:style>
  <w:style w:type="character" w:customStyle="1" w:styleId="WW-Absatz-Standardschriftart111111111111111111111111111111111">
    <w:name w:val="WW-Absatz-Standardschriftart111111111111111111111111111111111"/>
    <w:rsid w:val="00D567E0"/>
  </w:style>
  <w:style w:type="character" w:customStyle="1" w:styleId="WW-Absatz-Standardschriftart1111111111111111111111111111111111">
    <w:name w:val="WW-Absatz-Standardschriftart1111111111111111111111111111111111"/>
    <w:rsid w:val="00D567E0"/>
  </w:style>
  <w:style w:type="character" w:customStyle="1" w:styleId="WW-Absatz-Standardschriftart11111111111111111111111111111111111">
    <w:name w:val="WW-Absatz-Standardschriftart11111111111111111111111111111111111"/>
    <w:rsid w:val="00D567E0"/>
  </w:style>
  <w:style w:type="character" w:customStyle="1" w:styleId="WW-Absatz-Standardschriftart111111111111111111111111111111111111">
    <w:name w:val="WW-Absatz-Standardschriftart111111111111111111111111111111111111"/>
    <w:rsid w:val="00D567E0"/>
  </w:style>
  <w:style w:type="character" w:customStyle="1" w:styleId="WW-Absatz-Standardschriftart1111111111111111111111111111111111111">
    <w:name w:val="WW-Absatz-Standardschriftart1111111111111111111111111111111111111"/>
    <w:rsid w:val="00D567E0"/>
  </w:style>
  <w:style w:type="character" w:customStyle="1" w:styleId="WW-Absatz-Standardschriftart11111111111111111111111111111111111111">
    <w:name w:val="WW-Absatz-Standardschriftart11111111111111111111111111111111111111"/>
    <w:rsid w:val="00D567E0"/>
  </w:style>
  <w:style w:type="character" w:customStyle="1" w:styleId="WW-Absatz-Standardschriftart111111111111111111111111111111111111111">
    <w:name w:val="WW-Absatz-Standardschriftart111111111111111111111111111111111111111"/>
    <w:rsid w:val="00D567E0"/>
  </w:style>
  <w:style w:type="character" w:customStyle="1" w:styleId="WW-Absatz-Standardschriftart1111111111111111111111111111111111111111">
    <w:name w:val="WW-Absatz-Standardschriftart1111111111111111111111111111111111111111"/>
    <w:rsid w:val="00D567E0"/>
  </w:style>
  <w:style w:type="character" w:customStyle="1" w:styleId="WW-Absatz-Standardschriftart11111111111111111111111111111111111111111">
    <w:name w:val="WW-Absatz-Standardschriftart11111111111111111111111111111111111111111"/>
    <w:rsid w:val="00D567E0"/>
  </w:style>
  <w:style w:type="character" w:customStyle="1" w:styleId="WW-Absatz-Standardschriftart111111111111111111111111111111111111111111">
    <w:name w:val="WW-Absatz-Standardschriftart111111111111111111111111111111111111111111"/>
    <w:rsid w:val="00D567E0"/>
  </w:style>
  <w:style w:type="character" w:customStyle="1" w:styleId="WW-Absatz-Standardschriftart1111111111111111111111111111111111111111111">
    <w:name w:val="WW-Absatz-Standardschriftart1111111111111111111111111111111111111111111"/>
    <w:rsid w:val="00D567E0"/>
  </w:style>
  <w:style w:type="character" w:customStyle="1" w:styleId="WW-Absatz-Standardschriftart11111111111111111111111111111111111111111111">
    <w:name w:val="WW-Absatz-Standardschriftart11111111111111111111111111111111111111111111"/>
    <w:rsid w:val="00D567E0"/>
  </w:style>
  <w:style w:type="character" w:customStyle="1" w:styleId="WW-Absatz-Standardschriftart111111111111111111111111111111111111111111111">
    <w:name w:val="WW-Absatz-Standardschriftart111111111111111111111111111111111111111111111"/>
    <w:rsid w:val="00D567E0"/>
  </w:style>
  <w:style w:type="character" w:customStyle="1" w:styleId="WW-Absatz-Standardschriftart1111111111111111111111111111111111111111111111">
    <w:name w:val="WW-Absatz-Standardschriftart1111111111111111111111111111111111111111111111"/>
    <w:rsid w:val="00D567E0"/>
  </w:style>
  <w:style w:type="character" w:customStyle="1" w:styleId="WW-Absatz-Standardschriftart11111111111111111111111111111111111111111111111">
    <w:name w:val="WW-Absatz-Standardschriftart11111111111111111111111111111111111111111111111"/>
    <w:rsid w:val="00D567E0"/>
  </w:style>
  <w:style w:type="character" w:customStyle="1" w:styleId="WW-Absatz-Standardschriftart111111111111111111111111111111111111111111111111">
    <w:name w:val="WW-Absatz-Standardschriftart111111111111111111111111111111111111111111111111"/>
    <w:rsid w:val="00D567E0"/>
  </w:style>
  <w:style w:type="character" w:customStyle="1" w:styleId="WW-Absatz-Standardschriftart1111111111111111111111111111111111111111111111111">
    <w:name w:val="WW-Absatz-Standardschriftart1111111111111111111111111111111111111111111111111"/>
    <w:rsid w:val="00D567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567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567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567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567E0"/>
  </w:style>
  <w:style w:type="character" w:customStyle="1" w:styleId="WW8Num5z2">
    <w:name w:val="WW8Num5z2"/>
    <w:rsid w:val="00D567E0"/>
    <w:rPr>
      <w:rFonts w:ascii="Wingdings" w:hAnsi="Wingdings" w:cs="Wingdings" w:hint="default"/>
    </w:rPr>
  </w:style>
  <w:style w:type="character" w:customStyle="1" w:styleId="WW8Num17z2">
    <w:name w:val="WW8Num17z2"/>
    <w:rsid w:val="00D567E0"/>
    <w:rPr>
      <w:rFonts w:ascii="Wingdings" w:hAnsi="Wingdings" w:cs="Wingdings" w:hint="default"/>
    </w:rPr>
  </w:style>
  <w:style w:type="character" w:customStyle="1" w:styleId="WW8Num32z0">
    <w:name w:val="WW8Num32z0"/>
    <w:rsid w:val="00D567E0"/>
    <w:rPr>
      <w:rFonts w:ascii="Symbol" w:hAnsi="Symbol" w:cs="Symbol" w:hint="default"/>
    </w:rPr>
  </w:style>
  <w:style w:type="character" w:customStyle="1" w:styleId="WW8Num33z0">
    <w:name w:val="WW8Num33z0"/>
    <w:rsid w:val="00D567E0"/>
    <w:rPr>
      <w:rFonts w:ascii="Symbol" w:hAnsi="Symbol" w:cs="Symbol" w:hint="default"/>
    </w:rPr>
  </w:style>
  <w:style w:type="character" w:customStyle="1" w:styleId="WW8Num33z1">
    <w:name w:val="WW8Num33z1"/>
    <w:rsid w:val="00D567E0"/>
    <w:rPr>
      <w:rFonts w:ascii="Courier New" w:hAnsi="Courier New" w:cs="Courier New" w:hint="default"/>
    </w:rPr>
  </w:style>
  <w:style w:type="character" w:customStyle="1" w:styleId="WW8Num33z2">
    <w:name w:val="WW8Num33z2"/>
    <w:rsid w:val="00D567E0"/>
    <w:rPr>
      <w:rFonts w:ascii="Wingdings" w:hAnsi="Wingdings" w:cs="Wingdings" w:hint="default"/>
    </w:rPr>
  </w:style>
  <w:style w:type="character" w:customStyle="1" w:styleId="WW8Num33z3">
    <w:name w:val="WW8Num33z3"/>
    <w:rsid w:val="00D567E0"/>
    <w:rPr>
      <w:rFonts w:ascii="Symbol" w:hAnsi="Symbol" w:cs="Symbol" w:hint="default"/>
    </w:rPr>
  </w:style>
  <w:style w:type="character" w:customStyle="1" w:styleId="WW8Num34z0">
    <w:name w:val="WW8Num34z0"/>
    <w:rsid w:val="00D567E0"/>
    <w:rPr>
      <w:rFonts w:ascii="Symbol" w:hAnsi="Symbol" w:cs="Symbol" w:hint="default"/>
    </w:rPr>
  </w:style>
  <w:style w:type="character" w:customStyle="1" w:styleId="WW8Num35z0">
    <w:name w:val="WW8Num35z0"/>
    <w:rsid w:val="00D567E0"/>
    <w:rPr>
      <w:rFonts w:ascii="Symbol" w:hAnsi="Symbol" w:cs="Symbol" w:hint="default"/>
    </w:rPr>
  </w:style>
  <w:style w:type="character" w:customStyle="1" w:styleId="WW8Num36z0">
    <w:name w:val="WW8Num36z0"/>
    <w:rsid w:val="00D567E0"/>
    <w:rPr>
      <w:rFonts w:ascii="Symbol" w:hAnsi="Symbol" w:cs="Symbol" w:hint="default"/>
    </w:rPr>
  </w:style>
  <w:style w:type="character" w:customStyle="1" w:styleId="WW8Num37z0">
    <w:name w:val="WW8Num37z0"/>
    <w:rsid w:val="00D567E0"/>
    <w:rPr>
      <w:rFonts w:ascii="Symbol" w:hAnsi="Symbol" w:cs="Symbol" w:hint="default"/>
    </w:rPr>
  </w:style>
  <w:style w:type="character" w:customStyle="1" w:styleId="WW8Num38z0">
    <w:name w:val="WW8Num38z0"/>
    <w:rsid w:val="00D567E0"/>
    <w:rPr>
      <w:rFonts w:ascii="Symbol" w:hAnsi="Symbol" w:cs="Symbol" w:hint="default"/>
    </w:rPr>
  </w:style>
  <w:style w:type="character" w:customStyle="1" w:styleId="WW8Num39z0">
    <w:name w:val="WW8Num39z0"/>
    <w:rsid w:val="00D567E0"/>
    <w:rPr>
      <w:rFonts w:ascii="Symbol" w:hAnsi="Symbol" w:cs="Symbol" w:hint="default"/>
    </w:rPr>
  </w:style>
  <w:style w:type="character" w:customStyle="1" w:styleId="WW8Num40z0">
    <w:name w:val="WW8Num40z0"/>
    <w:rsid w:val="00D567E0"/>
    <w:rPr>
      <w:rFonts w:ascii="Symbol" w:hAnsi="Symbol" w:cs="Symbol" w:hint="default"/>
    </w:rPr>
  </w:style>
  <w:style w:type="character" w:customStyle="1" w:styleId="WW8Num41z0">
    <w:name w:val="WW8Num41z0"/>
    <w:rsid w:val="00D567E0"/>
    <w:rPr>
      <w:rFonts w:ascii="Symbol" w:hAnsi="Symbol" w:cs="Symbol" w:hint="default"/>
    </w:rPr>
  </w:style>
  <w:style w:type="character" w:customStyle="1" w:styleId="WW8Num42z0">
    <w:name w:val="WW8Num42z0"/>
    <w:rsid w:val="00D567E0"/>
    <w:rPr>
      <w:rFonts w:ascii="Symbol" w:hAnsi="Symbol" w:cs="Symbol" w:hint="default"/>
    </w:rPr>
  </w:style>
  <w:style w:type="character" w:customStyle="1" w:styleId="WW8Num43z0">
    <w:name w:val="WW8Num43z0"/>
    <w:rsid w:val="00D567E0"/>
    <w:rPr>
      <w:rFonts w:ascii="Symbol" w:hAnsi="Symbol" w:cs="Symbol" w:hint="default"/>
    </w:rPr>
  </w:style>
  <w:style w:type="character" w:customStyle="1" w:styleId="WW8Num44z0">
    <w:name w:val="WW8Num44z0"/>
    <w:rsid w:val="00D567E0"/>
    <w:rPr>
      <w:rFonts w:ascii="Symbol" w:hAnsi="Symbol" w:cs="Symbol" w:hint="default"/>
    </w:rPr>
  </w:style>
  <w:style w:type="character" w:customStyle="1" w:styleId="WW8Num44z1">
    <w:name w:val="WW8Num44z1"/>
    <w:rsid w:val="00D567E0"/>
    <w:rPr>
      <w:rFonts w:ascii="Courier New" w:hAnsi="Courier New" w:cs="Courier New" w:hint="default"/>
    </w:rPr>
  </w:style>
  <w:style w:type="character" w:customStyle="1" w:styleId="WW8Num44z2">
    <w:name w:val="WW8Num44z2"/>
    <w:rsid w:val="00D567E0"/>
    <w:rPr>
      <w:rFonts w:ascii="Wingdings" w:hAnsi="Wingdings" w:cs="Wingdings" w:hint="default"/>
    </w:rPr>
  </w:style>
  <w:style w:type="character" w:customStyle="1" w:styleId="WW8Num44z3">
    <w:name w:val="WW8Num44z3"/>
    <w:rsid w:val="00D567E0"/>
    <w:rPr>
      <w:rFonts w:ascii="Symbol" w:hAnsi="Symbol" w:cs="Symbol" w:hint="default"/>
    </w:rPr>
  </w:style>
  <w:style w:type="character" w:customStyle="1" w:styleId="WW8Num45z0">
    <w:name w:val="WW8Num45z0"/>
    <w:rsid w:val="00D567E0"/>
    <w:rPr>
      <w:rFonts w:ascii="Symbol" w:hAnsi="Symbol" w:cs="Symbol" w:hint="default"/>
    </w:rPr>
  </w:style>
  <w:style w:type="character" w:customStyle="1" w:styleId="WW8Num46z0">
    <w:name w:val="WW8Num46z0"/>
    <w:rsid w:val="00D567E0"/>
    <w:rPr>
      <w:rFonts w:ascii="Symbol" w:hAnsi="Symbol" w:cs="Symbol" w:hint="default"/>
    </w:rPr>
  </w:style>
  <w:style w:type="character" w:customStyle="1" w:styleId="WW8Num47z0">
    <w:name w:val="WW8Num47z0"/>
    <w:rsid w:val="00D567E0"/>
    <w:rPr>
      <w:rFonts w:ascii="Symbol" w:hAnsi="Symbol" w:cs="Symbol" w:hint="default"/>
    </w:rPr>
  </w:style>
  <w:style w:type="character" w:customStyle="1" w:styleId="WW8Num48z0">
    <w:name w:val="WW8Num48z0"/>
    <w:rsid w:val="00D567E0"/>
    <w:rPr>
      <w:rFonts w:ascii="Symbol" w:hAnsi="Symbol" w:cs="Symbol" w:hint="default"/>
    </w:rPr>
  </w:style>
  <w:style w:type="character" w:customStyle="1" w:styleId="WW8Num49z0">
    <w:name w:val="WW8Num49z0"/>
    <w:rsid w:val="00D567E0"/>
    <w:rPr>
      <w:rFonts w:ascii="Symbol" w:hAnsi="Symbol" w:cs="Symbol" w:hint="default"/>
    </w:rPr>
  </w:style>
  <w:style w:type="character" w:customStyle="1" w:styleId="WW8Num49z1">
    <w:name w:val="WW8Num49z1"/>
    <w:rsid w:val="00D567E0"/>
    <w:rPr>
      <w:rFonts w:ascii="Courier New" w:hAnsi="Courier New" w:cs="Courier New" w:hint="default"/>
    </w:rPr>
  </w:style>
  <w:style w:type="character" w:customStyle="1" w:styleId="WW8Num49z2">
    <w:name w:val="WW8Num49z2"/>
    <w:rsid w:val="00D567E0"/>
    <w:rPr>
      <w:rFonts w:ascii="Wingdings" w:hAnsi="Wingdings" w:cs="Wingdings" w:hint="default"/>
    </w:rPr>
  </w:style>
  <w:style w:type="character" w:customStyle="1" w:styleId="WW8Num50z0">
    <w:name w:val="WW8Num50z0"/>
    <w:rsid w:val="00D567E0"/>
    <w:rPr>
      <w:rFonts w:ascii="Symbol" w:hAnsi="Symbol" w:cs="Symbol" w:hint="default"/>
    </w:rPr>
  </w:style>
  <w:style w:type="character" w:customStyle="1" w:styleId="WW8Num51z0">
    <w:name w:val="WW8Num51z0"/>
    <w:rsid w:val="00D567E0"/>
    <w:rPr>
      <w:rFonts w:ascii="Symbol" w:hAnsi="Symbol" w:cs="Symbol" w:hint="default"/>
    </w:rPr>
  </w:style>
  <w:style w:type="character" w:customStyle="1" w:styleId="WW8Num52z0">
    <w:name w:val="WW8Num52z0"/>
    <w:rsid w:val="00D567E0"/>
    <w:rPr>
      <w:rFonts w:ascii="Symbol" w:hAnsi="Symbol" w:cs="Symbol" w:hint="default"/>
    </w:rPr>
  </w:style>
  <w:style w:type="character" w:customStyle="1" w:styleId="WW8Num53z0">
    <w:name w:val="WW8Num53z0"/>
    <w:rsid w:val="00D567E0"/>
    <w:rPr>
      <w:rFonts w:ascii="Symbol" w:hAnsi="Symbol" w:cs="Symbol" w:hint="default"/>
    </w:rPr>
  </w:style>
  <w:style w:type="character" w:customStyle="1" w:styleId="WW8Num54z0">
    <w:name w:val="WW8Num54z0"/>
    <w:rsid w:val="00D567E0"/>
    <w:rPr>
      <w:rFonts w:ascii="Symbol" w:hAnsi="Symbol" w:cs="Symbol" w:hint="default"/>
    </w:rPr>
  </w:style>
  <w:style w:type="character" w:customStyle="1" w:styleId="WW8Num55z0">
    <w:name w:val="WW8Num55z0"/>
    <w:rsid w:val="00D567E0"/>
    <w:rPr>
      <w:rFonts w:ascii="Symbol" w:hAnsi="Symbol" w:cs="Symbol" w:hint="default"/>
    </w:rPr>
  </w:style>
  <w:style w:type="character" w:customStyle="1" w:styleId="WW8Num56z0">
    <w:name w:val="WW8Num56z0"/>
    <w:rsid w:val="00D567E0"/>
    <w:rPr>
      <w:rFonts w:ascii="Symbol" w:hAnsi="Symbol" w:cs="Symbol" w:hint="default"/>
    </w:rPr>
  </w:style>
  <w:style w:type="character" w:customStyle="1" w:styleId="WW8Num57z0">
    <w:name w:val="WW8Num57z0"/>
    <w:rsid w:val="00D567E0"/>
    <w:rPr>
      <w:rFonts w:ascii="Symbol" w:hAnsi="Symbol" w:cs="Symbol" w:hint="default"/>
    </w:rPr>
  </w:style>
  <w:style w:type="character" w:customStyle="1" w:styleId="WW8Num58z0">
    <w:name w:val="WW8Num58z0"/>
    <w:rsid w:val="00D567E0"/>
    <w:rPr>
      <w:rFonts w:ascii="Symbol" w:hAnsi="Symbol" w:cs="Symbol" w:hint="default"/>
    </w:rPr>
  </w:style>
  <w:style w:type="character" w:customStyle="1" w:styleId="WW8Num59z0">
    <w:name w:val="WW8Num59z0"/>
    <w:rsid w:val="00D567E0"/>
    <w:rPr>
      <w:rFonts w:ascii="Symbol" w:hAnsi="Symbol" w:cs="Symbol" w:hint="default"/>
    </w:rPr>
  </w:style>
  <w:style w:type="character" w:customStyle="1" w:styleId="WW8Num60z0">
    <w:name w:val="WW8Num60z0"/>
    <w:rsid w:val="00D567E0"/>
    <w:rPr>
      <w:rFonts w:ascii="Symbol" w:hAnsi="Symbol" w:cs="Symbol" w:hint="default"/>
    </w:rPr>
  </w:style>
  <w:style w:type="character" w:customStyle="1" w:styleId="WW8Num61z0">
    <w:name w:val="WW8Num61z0"/>
    <w:rsid w:val="00D567E0"/>
    <w:rPr>
      <w:rFonts w:ascii="Symbol" w:hAnsi="Symbol" w:cs="Symbol" w:hint="default"/>
    </w:rPr>
  </w:style>
  <w:style w:type="character" w:customStyle="1" w:styleId="WW8Num62z0">
    <w:name w:val="WW8Num62z0"/>
    <w:rsid w:val="00D567E0"/>
    <w:rPr>
      <w:rFonts w:ascii="Symbol" w:hAnsi="Symbol" w:cs="Symbol" w:hint="default"/>
    </w:rPr>
  </w:style>
  <w:style w:type="character" w:customStyle="1" w:styleId="WW8Num63z0">
    <w:name w:val="WW8Num63z0"/>
    <w:rsid w:val="00D567E0"/>
    <w:rPr>
      <w:rFonts w:ascii="Symbol" w:hAnsi="Symbol" w:cs="Symbol" w:hint="default"/>
    </w:rPr>
  </w:style>
  <w:style w:type="character" w:customStyle="1" w:styleId="WW8Num64z0">
    <w:name w:val="WW8Num64z0"/>
    <w:rsid w:val="00D567E0"/>
    <w:rPr>
      <w:rFonts w:ascii="Symbol" w:hAnsi="Symbol" w:cs="Symbol" w:hint="default"/>
    </w:rPr>
  </w:style>
  <w:style w:type="character" w:customStyle="1" w:styleId="WW8Num65z0">
    <w:name w:val="WW8Num65z0"/>
    <w:rsid w:val="00D567E0"/>
    <w:rPr>
      <w:rFonts w:ascii="Symbol" w:hAnsi="Symbol" w:cs="Symbol" w:hint="default"/>
    </w:rPr>
  </w:style>
  <w:style w:type="character" w:customStyle="1" w:styleId="WW8Num66z0">
    <w:name w:val="WW8Num66z0"/>
    <w:rsid w:val="00D567E0"/>
    <w:rPr>
      <w:rFonts w:ascii="Symbol" w:hAnsi="Symbol" w:cs="Symbol" w:hint="default"/>
    </w:rPr>
  </w:style>
  <w:style w:type="character" w:customStyle="1" w:styleId="WW8Num67z0">
    <w:name w:val="WW8Num67z0"/>
    <w:rsid w:val="00D567E0"/>
    <w:rPr>
      <w:rFonts w:ascii="Symbol" w:hAnsi="Symbol" w:cs="Symbol" w:hint="default"/>
    </w:rPr>
  </w:style>
  <w:style w:type="character" w:customStyle="1" w:styleId="WW8Num68z0">
    <w:name w:val="WW8Num68z0"/>
    <w:rsid w:val="00D567E0"/>
    <w:rPr>
      <w:rFonts w:ascii="Symbol" w:hAnsi="Symbol" w:cs="Symbol" w:hint="default"/>
    </w:rPr>
  </w:style>
  <w:style w:type="character" w:customStyle="1" w:styleId="WW8Num69z0">
    <w:name w:val="WW8Num69z0"/>
    <w:rsid w:val="00D567E0"/>
    <w:rPr>
      <w:rFonts w:ascii="Symbol" w:hAnsi="Symbol" w:cs="Symbol" w:hint="default"/>
    </w:rPr>
  </w:style>
  <w:style w:type="character" w:customStyle="1" w:styleId="WW8Num70z0">
    <w:name w:val="WW8Num70z0"/>
    <w:rsid w:val="00D567E0"/>
    <w:rPr>
      <w:rFonts w:ascii="Symbol" w:hAnsi="Symbol" w:cs="Symbol" w:hint="default"/>
    </w:rPr>
  </w:style>
  <w:style w:type="character" w:customStyle="1" w:styleId="WW8Num71z0">
    <w:name w:val="WW8Num71z0"/>
    <w:rsid w:val="00D567E0"/>
    <w:rPr>
      <w:rFonts w:ascii="Symbol" w:hAnsi="Symbol" w:cs="Symbol" w:hint="default"/>
    </w:rPr>
  </w:style>
  <w:style w:type="character" w:customStyle="1" w:styleId="WW8Num72z0">
    <w:name w:val="WW8Num72z0"/>
    <w:rsid w:val="00D567E0"/>
    <w:rPr>
      <w:rFonts w:ascii="Symbol" w:hAnsi="Symbol" w:cs="Symbol" w:hint="default"/>
    </w:rPr>
  </w:style>
  <w:style w:type="character" w:customStyle="1" w:styleId="WW8Num73z0">
    <w:name w:val="WW8Num73z0"/>
    <w:rsid w:val="00D567E0"/>
    <w:rPr>
      <w:rFonts w:ascii="Symbol" w:hAnsi="Symbol" w:cs="Symbol" w:hint="default"/>
    </w:rPr>
  </w:style>
  <w:style w:type="character" w:customStyle="1" w:styleId="WW8Num74z0">
    <w:name w:val="WW8Num74z0"/>
    <w:rsid w:val="00D567E0"/>
    <w:rPr>
      <w:rFonts w:ascii="Symbol" w:hAnsi="Symbol" w:cs="Symbol" w:hint="default"/>
    </w:rPr>
  </w:style>
  <w:style w:type="character" w:customStyle="1" w:styleId="WW8Num75z0">
    <w:name w:val="WW8Num75z0"/>
    <w:rsid w:val="00D567E0"/>
    <w:rPr>
      <w:rFonts w:ascii="Symbol" w:hAnsi="Symbol" w:cs="Symbol" w:hint="default"/>
    </w:rPr>
  </w:style>
  <w:style w:type="character" w:customStyle="1" w:styleId="WW8Num76z0">
    <w:name w:val="WW8Num76z0"/>
    <w:rsid w:val="00D567E0"/>
    <w:rPr>
      <w:rFonts w:ascii="Symbol" w:hAnsi="Symbol" w:cs="Symbol" w:hint="default"/>
    </w:rPr>
  </w:style>
  <w:style w:type="character" w:customStyle="1" w:styleId="WW8Num76z1">
    <w:name w:val="WW8Num76z1"/>
    <w:rsid w:val="00D567E0"/>
    <w:rPr>
      <w:rFonts w:ascii="Courier New" w:hAnsi="Courier New" w:cs="Courier New" w:hint="default"/>
    </w:rPr>
  </w:style>
  <w:style w:type="character" w:customStyle="1" w:styleId="WW8Num76z2">
    <w:name w:val="WW8Num76z2"/>
    <w:rsid w:val="00D567E0"/>
    <w:rPr>
      <w:rFonts w:ascii="Wingdings" w:hAnsi="Wingdings" w:cs="Wingdings" w:hint="default"/>
    </w:rPr>
  </w:style>
  <w:style w:type="character" w:customStyle="1" w:styleId="WW8Num76z3">
    <w:name w:val="WW8Num76z3"/>
    <w:rsid w:val="00D567E0"/>
    <w:rPr>
      <w:rFonts w:ascii="Symbol" w:hAnsi="Symbol" w:cs="Symbol" w:hint="default"/>
    </w:rPr>
  </w:style>
  <w:style w:type="character" w:customStyle="1" w:styleId="WW8Num77z0">
    <w:name w:val="WW8Num77z0"/>
    <w:rsid w:val="00D567E0"/>
    <w:rPr>
      <w:rFonts w:ascii="Symbol" w:hAnsi="Symbol" w:cs="Symbol" w:hint="default"/>
    </w:rPr>
  </w:style>
  <w:style w:type="character" w:customStyle="1" w:styleId="WW8Num78z0">
    <w:name w:val="WW8Num78z0"/>
    <w:rsid w:val="00D567E0"/>
    <w:rPr>
      <w:rFonts w:ascii="Symbol" w:hAnsi="Symbol" w:cs="Symbol" w:hint="default"/>
    </w:rPr>
  </w:style>
  <w:style w:type="character" w:customStyle="1" w:styleId="WW8Num79z0">
    <w:name w:val="WW8Num79z0"/>
    <w:rsid w:val="00D567E0"/>
    <w:rPr>
      <w:rFonts w:ascii="Symbol" w:hAnsi="Symbol" w:cs="Symbol" w:hint="default"/>
    </w:rPr>
  </w:style>
  <w:style w:type="character" w:customStyle="1" w:styleId="WW8Num79z1">
    <w:name w:val="WW8Num79z1"/>
    <w:rsid w:val="00D567E0"/>
    <w:rPr>
      <w:rFonts w:ascii="Courier New" w:hAnsi="Courier New" w:cs="Courier New" w:hint="default"/>
    </w:rPr>
  </w:style>
  <w:style w:type="character" w:customStyle="1" w:styleId="WW8Num79z2">
    <w:name w:val="WW8Num79z2"/>
    <w:rsid w:val="00D567E0"/>
    <w:rPr>
      <w:rFonts w:ascii="Wingdings" w:hAnsi="Wingdings" w:cs="Wingdings" w:hint="default"/>
    </w:rPr>
  </w:style>
  <w:style w:type="character" w:customStyle="1" w:styleId="WW8Num79z3">
    <w:name w:val="WW8Num79z3"/>
    <w:rsid w:val="00D567E0"/>
    <w:rPr>
      <w:rFonts w:ascii="Symbol" w:hAnsi="Symbol" w:cs="Symbol" w:hint="default"/>
    </w:rPr>
  </w:style>
  <w:style w:type="character" w:customStyle="1" w:styleId="WW8Num80z0">
    <w:name w:val="WW8Num80z0"/>
    <w:rsid w:val="00D567E0"/>
    <w:rPr>
      <w:rFonts w:ascii="Symbol" w:hAnsi="Symbol" w:cs="Symbol" w:hint="default"/>
    </w:rPr>
  </w:style>
  <w:style w:type="character" w:customStyle="1" w:styleId="WW8Num81z0">
    <w:name w:val="WW8Num81z0"/>
    <w:rsid w:val="00D567E0"/>
    <w:rPr>
      <w:rFonts w:ascii="Symbol" w:hAnsi="Symbol" w:cs="Symbol" w:hint="default"/>
    </w:rPr>
  </w:style>
  <w:style w:type="character" w:customStyle="1" w:styleId="WW8Num82z0">
    <w:name w:val="WW8Num82z0"/>
    <w:rsid w:val="00D567E0"/>
    <w:rPr>
      <w:rFonts w:ascii="Symbol" w:hAnsi="Symbol" w:cs="Symbol" w:hint="default"/>
    </w:rPr>
  </w:style>
  <w:style w:type="character" w:customStyle="1" w:styleId="WW8Num83z0">
    <w:name w:val="WW8Num83z0"/>
    <w:rsid w:val="00D567E0"/>
    <w:rPr>
      <w:rFonts w:ascii="Symbol" w:hAnsi="Symbol" w:cs="Symbol" w:hint="default"/>
    </w:rPr>
  </w:style>
  <w:style w:type="character" w:customStyle="1" w:styleId="WW8Num84z0">
    <w:name w:val="WW8Num84z0"/>
    <w:rsid w:val="00D567E0"/>
    <w:rPr>
      <w:rFonts w:ascii="Symbol" w:hAnsi="Symbol" w:cs="Symbol" w:hint="default"/>
    </w:rPr>
  </w:style>
  <w:style w:type="character" w:customStyle="1" w:styleId="WW8Num85z0">
    <w:name w:val="WW8Num85z0"/>
    <w:rsid w:val="00D567E0"/>
    <w:rPr>
      <w:rFonts w:ascii="Symbol" w:hAnsi="Symbol" w:cs="Symbol" w:hint="default"/>
    </w:rPr>
  </w:style>
  <w:style w:type="character" w:customStyle="1" w:styleId="WW8Num86z0">
    <w:name w:val="WW8Num86z0"/>
    <w:rsid w:val="00D567E0"/>
    <w:rPr>
      <w:rFonts w:ascii="Symbol" w:hAnsi="Symbol" w:cs="Symbol" w:hint="default"/>
    </w:rPr>
  </w:style>
  <w:style w:type="character" w:customStyle="1" w:styleId="WW8Num86z1">
    <w:name w:val="WW8Num86z1"/>
    <w:rsid w:val="00D567E0"/>
    <w:rPr>
      <w:rFonts w:ascii="Courier New" w:hAnsi="Courier New" w:cs="Courier New" w:hint="default"/>
    </w:rPr>
  </w:style>
  <w:style w:type="character" w:customStyle="1" w:styleId="WW8Num86z2">
    <w:name w:val="WW8Num86z2"/>
    <w:rsid w:val="00D567E0"/>
    <w:rPr>
      <w:rFonts w:ascii="Wingdings" w:hAnsi="Wingdings" w:cs="Wingdings" w:hint="default"/>
    </w:rPr>
  </w:style>
  <w:style w:type="character" w:customStyle="1" w:styleId="WW8Num87z0">
    <w:name w:val="WW8Num87z0"/>
    <w:rsid w:val="00D567E0"/>
    <w:rPr>
      <w:rFonts w:ascii="Symbol" w:hAnsi="Symbol" w:cs="Symbol" w:hint="default"/>
    </w:rPr>
  </w:style>
  <w:style w:type="character" w:customStyle="1" w:styleId="WW8Num88z0">
    <w:name w:val="WW8Num88z0"/>
    <w:rsid w:val="00D567E0"/>
    <w:rPr>
      <w:rFonts w:ascii="Symbol" w:hAnsi="Symbol" w:cs="Symbol" w:hint="default"/>
    </w:rPr>
  </w:style>
  <w:style w:type="character" w:customStyle="1" w:styleId="WW8Num89z0">
    <w:name w:val="WW8Num89z0"/>
    <w:rsid w:val="00D567E0"/>
    <w:rPr>
      <w:rFonts w:ascii="Symbol" w:hAnsi="Symbol" w:cs="Symbol" w:hint="default"/>
    </w:rPr>
  </w:style>
  <w:style w:type="character" w:customStyle="1" w:styleId="WW8Num90z0">
    <w:name w:val="WW8Num90z0"/>
    <w:rsid w:val="00D567E0"/>
    <w:rPr>
      <w:rFonts w:ascii="Symbol" w:hAnsi="Symbol" w:cs="Symbol" w:hint="default"/>
    </w:rPr>
  </w:style>
  <w:style w:type="character" w:customStyle="1" w:styleId="WW8Num91z0">
    <w:name w:val="WW8Num91z0"/>
    <w:rsid w:val="00D567E0"/>
    <w:rPr>
      <w:rFonts w:ascii="Symbol" w:hAnsi="Symbol" w:cs="Symbol" w:hint="default"/>
    </w:rPr>
  </w:style>
  <w:style w:type="character" w:customStyle="1" w:styleId="WW8Num93z0">
    <w:name w:val="WW8Num93z0"/>
    <w:rsid w:val="00D567E0"/>
    <w:rPr>
      <w:rFonts w:ascii="Symbol" w:hAnsi="Symbol" w:cs="Symbol" w:hint="default"/>
    </w:rPr>
  </w:style>
  <w:style w:type="character" w:customStyle="1" w:styleId="WW8Num93z1">
    <w:name w:val="WW8Num93z1"/>
    <w:rsid w:val="00D567E0"/>
    <w:rPr>
      <w:rFonts w:ascii="Courier New" w:hAnsi="Courier New" w:cs="Courier New" w:hint="default"/>
    </w:rPr>
  </w:style>
  <w:style w:type="character" w:customStyle="1" w:styleId="WW8Num93z2">
    <w:name w:val="WW8Num93z2"/>
    <w:rsid w:val="00D567E0"/>
    <w:rPr>
      <w:rFonts w:ascii="Wingdings" w:hAnsi="Wingdings" w:cs="Wingdings" w:hint="default"/>
    </w:rPr>
  </w:style>
  <w:style w:type="character" w:customStyle="1" w:styleId="WW8Num93z3">
    <w:name w:val="WW8Num93z3"/>
    <w:rsid w:val="00D567E0"/>
    <w:rPr>
      <w:rFonts w:ascii="Symbol" w:hAnsi="Symbol" w:cs="Symbol" w:hint="default"/>
    </w:rPr>
  </w:style>
  <w:style w:type="character" w:customStyle="1" w:styleId="WW8Num94z0">
    <w:name w:val="WW8Num94z0"/>
    <w:rsid w:val="00D567E0"/>
    <w:rPr>
      <w:rFonts w:ascii="Symbol" w:hAnsi="Symbol" w:cs="Symbol" w:hint="default"/>
    </w:rPr>
  </w:style>
  <w:style w:type="character" w:customStyle="1" w:styleId="WW8Num95z0">
    <w:name w:val="WW8Num95z0"/>
    <w:rsid w:val="00D567E0"/>
    <w:rPr>
      <w:rFonts w:ascii="Symbol" w:hAnsi="Symbol" w:cs="Symbol" w:hint="default"/>
    </w:rPr>
  </w:style>
  <w:style w:type="character" w:customStyle="1" w:styleId="WW8Num96z0">
    <w:name w:val="WW8Num96z0"/>
    <w:rsid w:val="00D567E0"/>
    <w:rPr>
      <w:rFonts w:ascii="Symbol" w:hAnsi="Symbol" w:cs="Symbol" w:hint="default"/>
    </w:rPr>
  </w:style>
  <w:style w:type="character" w:customStyle="1" w:styleId="WW8Num97z0">
    <w:name w:val="WW8Num97z0"/>
    <w:rsid w:val="00D567E0"/>
    <w:rPr>
      <w:rFonts w:ascii="Symbol" w:hAnsi="Symbol" w:cs="Symbol" w:hint="default"/>
    </w:rPr>
  </w:style>
  <w:style w:type="character" w:customStyle="1" w:styleId="WW8Num98z0">
    <w:name w:val="WW8Num98z0"/>
    <w:rsid w:val="00D567E0"/>
    <w:rPr>
      <w:rFonts w:ascii="Symbol" w:hAnsi="Symbol" w:cs="Symbol" w:hint="default"/>
    </w:rPr>
  </w:style>
  <w:style w:type="character" w:customStyle="1" w:styleId="WW8Num99z0">
    <w:name w:val="WW8Num99z0"/>
    <w:rsid w:val="00D567E0"/>
    <w:rPr>
      <w:rFonts w:ascii="Symbol" w:hAnsi="Symbol" w:cs="Symbol" w:hint="default"/>
    </w:rPr>
  </w:style>
  <w:style w:type="character" w:customStyle="1" w:styleId="WW8Num100z0">
    <w:name w:val="WW8Num100z0"/>
    <w:rsid w:val="00D567E0"/>
    <w:rPr>
      <w:rFonts w:ascii="Symbol" w:hAnsi="Symbol" w:cs="Symbol" w:hint="default"/>
    </w:rPr>
  </w:style>
  <w:style w:type="character" w:customStyle="1" w:styleId="WW8Num100z1">
    <w:name w:val="WW8Num100z1"/>
    <w:rsid w:val="00D567E0"/>
    <w:rPr>
      <w:rFonts w:ascii="Courier New" w:hAnsi="Courier New" w:cs="Courier New" w:hint="default"/>
    </w:rPr>
  </w:style>
  <w:style w:type="character" w:customStyle="1" w:styleId="WW8Num100z2">
    <w:name w:val="WW8Num100z2"/>
    <w:rsid w:val="00D567E0"/>
    <w:rPr>
      <w:rFonts w:ascii="Wingdings" w:hAnsi="Wingdings" w:cs="Wingdings" w:hint="default"/>
    </w:rPr>
  </w:style>
  <w:style w:type="character" w:customStyle="1" w:styleId="WW8Num100z3">
    <w:name w:val="WW8Num100z3"/>
    <w:rsid w:val="00D567E0"/>
    <w:rPr>
      <w:rFonts w:ascii="Symbol" w:hAnsi="Symbol" w:cs="Symbol" w:hint="default"/>
    </w:rPr>
  </w:style>
  <w:style w:type="character" w:customStyle="1" w:styleId="WW8Num101z0">
    <w:name w:val="WW8Num101z0"/>
    <w:rsid w:val="00D567E0"/>
    <w:rPr>
      <w:rFonts w:ascii="Symbol" w:hAnsi="Symbol" w:cs="Symbol" w:hint="default"/>
    </w:rPr>
  </w:style>
  <w:style w:type="character" w:customStyle="1" w:styleId="WW8Num102z0">
    <w:name w:val="WW8Num102z0"/>
    <w:rsid w:val="00D567E0"/>
    <w:rPr>
      <w:rFonts w:ascii="Symbol" w:hAnsi="Symbol" w:cs="Symbol" w:hint="default"/>
    </w:rPr>
  </w:style>
  <w:style w:type="character" w:customStyle="1" w:styleId="WW8Num102z1">
    <w:name w:val="WW8Num102z1"/>
    <w:rsid w:val="00D567E0"/>
    <w:rPr>
      <w:rFonts w:ascii="Courier New" w:hAnsi="Courier New" w:cs="Courier New" w:hint="default"/>
    </w:rPr>
  </w:style>
  <w:style w:type="character" w:customStyle="1" w:styleId="WW8Num102z2">
    <w:name w:val="WW8Num102z2"/>
    <w:rsid w:val="00D567E0"/>
    <w:rPr>
      <w:rFonts w:ascii="Wingdings" w:hAnsi="Wingdings" w:cs="Wingdings" w:hint="default"/>
    </w:rPr>
  </w:style>
  <w:style w:type="character" w:customStyle="1" w:styleId="WW8Num102z3">
    <w:name w:val="WW8Num102z3"/>
    <w:rsid w:val="00D567E0"/>
    <w:rPr>
      <w:rFonts w:ascii="Symbol" w:hAnsi="Symbol" w:cs="Symbol" w:hint="default"/>
    </w:rPr>
  </w:style>
  <w:style w:type="character" w:customStyle="1" w:styleId="WW8Num103z0">
    <w:name w:val="WW8Num103z0"/>
    <w:rsid w:val="00D567E0"/>
    <w:rPr>
      <w:rFonts w:ascii="Symbol" w:hAnsi="Symbol" w:cs="Symbol" w:hint="default"/>
    </w:rPr>
  </w:style>
  <w:style w:type="character" w:customStyle="1" w:styleId="WW8Num104z0">
    <w:name w:val="WW8Num104z0"/>
    <w:rsid w:val="00D567E0"/>
    <w:rPr>
      <w:rFonts w:ascii="Symbol" w:hAnsi="Symbol" w:cs="Symbol" w:hint="default"/>
    </w:rPr>
  </w:style>
  <w:style w:type="character" w:customStyle="1" w:styleId="WW8Num105z0">
    <w:name w:val="WW8Num105z0"/>
    <w:rsid w:val="00D567E0"/>
    <w:rPr>
      <w:rFonts w:ascii="Symbol" w:hAnsi="Symbol" w:cs="Symbol" w:hint="default"/>
    </w:rPr>
  </w:style>
  <w:style w:type="character" w:customStyle="1" w:styleId="WW8Num106z0">
    <w:name w:val="WW8Num106z0"/>
    <w:rsid w:val="00D567E0"/>
    <w:rPr>
      <w:rFonts w:ascii="Symbol" w:hAnsi="Symbol" w:cs="Symbol" w:hint="default"/>
    </w:rPr>
  </w:style>
  <w:style w:type="character" w:customStyle="1" w:styleId="WW8Num107z0">
    <w:name w:val="WW8Num107z0"/>
    <w:rsid w:val="00D567E0"/>
    <w:rPr>
      <w:rFonts w:ascii="Symbol" w:hAnsi="Symbol" w:cs="Symbol" w:hint="default"/>
    </w:rPr>
  </w:style>
  <w:style w:type="character" w:customStyle="1" w:styleId="WW8Num108z0">
    <w:name w:val="WW8Num108z0"/>
    <w:rsid w:val="00D567E0"/>
    <w:rPr>
      <w:rFonts w:ascii="Symbol" w:hAnsi="Symbol" w:cs="Symbol" w:hint="default"/>
    </w:rPr>
  </w:style>
  <w:style w:type="character" w:customStyle="1" w:styleId="WW8Num109z0">
    <w:name w:val="WW8Num109z0"/>
    <w:rsid w:val="00D567E0"/>
    <w:rPr>
      <w:rFonts w:ascii="Symbol" w:hAnsi="Symbol" w:cs="Symbol" w:hint="default"/>
    </w:rPr>
  </w:style>
  <w:style w:type="character" w:customStyle="1" w:styleId="WW8Num110z0">
    <w:name w:val="WW8Num110z0"/>
    <w:rsid w:val="00D567E0"/>
    <w:rPr>
      <w:rFonts w:ascii="Symbol" w:hAnsi="Symbol" w:cs="Symbol" w:hint="default"/>
    </w:rPr>
  </w:style>
  <w:style w:type="character" w:customStyle="1" w:styleId="WW8Num111z0">
    <w:name w:val="WW8Num111z0"/>
    <w:rsid w:val="00D567E0"/>
    <w:rPr>
      <w:rFonts w:ascii="Symbol" w:hAnsi="Symbol" w:cs="Symbol" w:hint="default"/>
    </w:rPr>
  </w:style>
  <w:style w:type="character" w:customStyle="1" w:styleId="WW8Num112z0">
    <w:name w:val="WW8Num112z0"/>
    <w:rsid w:val="00D567E0"/>
    <w:rPr>
      <w:rFonts w:ascii="Symbol" w:hAnsi="Symbol" w:cs="Symbol" w:hint="default"/>
    </w:rPr>
  </w:style>
  <w:style w:type="character" w:customStyle="1" w:styleId="WW8Num113z0">
    <w:name w:val="WW8Num113z0"/>
    <w:rsid w:val="00D567E0"/>
    <w:rPr>
      <w:i/>
      <w:iCs w:val="0"/>
    </w:rPr>
  </w:style>
  <w:style w:type="character" w:customStyle="1" w:styleId="WW8Num114z0">
    <w:name w:val="WW8Num114z0"/>
    <w:rsid w:val="00D567E0"/>
    <w:rPr>
      <w:rFonts w:ascii="Symbol" w:hAnsi="Symbol" w:cs="Symbol" w:hint="default"/>
    </w:rPr>
  </w:style>
  <w:style w:type="character" w:customStyle="1" w:styleId="WW8Num115z0">
    <w:name w:val="WW8Num115z0"/>
    <w:rsid w:val="00D567E0"/>
    <w:rPr>
      <w:rFonts w:ascii="Symbol" w:hAnsi="Symbol" w:cs="Symbol" w:hint="default"/>
    </w:rPr>
  </w:style>
  <w:style w:type="character" w:customStyle="1" w:styleId="WW8Num116z0">
    <w:name w:val="WW8Num116z0"/>
    <w:rsid w:val="00D567E0"/>
    <w:rPr>
      <w:rFonts w:ascii="Symbol" w:hAnsi="Symbol" w:cs="Symbol" w:hint="default"/>
    </w:rPr>
  </w:style>
  <w:style w:type="character" w:customStyle="1" w:styleId="WW8Num117z0">
    <w:name w:val="WW8Num117z0"/>
    <w:rsid w:val="00D567E0"/>
    <w:rPr>
      <w:rFonts w:ascii="Symbol" w:hAnsi="Symbol" w:cs="Symbol" w:hint="default"/>
    </w:rPr>
  </w:style>
  <w:style w:type="character" w:customStyle="1" w:styleId="WW8Num118z0">
    <w:name w:val="WW8Num118z0"/>
    <w:rsid w:val="00D567E0"/>
    <w:rPr>
      <w:rFonts w:ascii="Symbol" w:hAnsi="Symbol" w:cs="Symbol" w:hint="default"/>
    </w:rPr>
  </w:style>
  <w:style w:type="character" w:customStyle="1" w:styleId="WW8Num119z0">
    <w:name w:val="WW8Num119z0"/>
    <w:rsid w:val="00D567E0"/>
    <w:rPr>
      <w:rFonts w:ascii="Symbol" w:hAnsi="Symbol" w:cs="Symbol" w:hint="default"/>
    </w:rPr>
  </w:style>
  <w:style w:type="character" w:customStyle="1" w:styleId="WW8Num119z1">
    <w:name w:val="WW8Num119z1"/>
    <w:rsid w:val="00D567E0"/>
    <w:rPr>
      <w:rFonts w:ascii="Courier New" w:hAnsi="Courier New" w:cs="Courier New" w:hint="default"/>
    </w:rPr>
  </w:style>
  <w:style w:type="character" w:customStyle="1" w:styleId="WW8Num119z2">
    <w:name w:val="WW8Num119z2"/>
    <w:rsid w:val="00D567E0"/>
    <w:rPr>
      <w:rFonts w:ascii="Wingdings" w:hAnsi="Wingdings" w:cs="Wingdings" w:hint="default"/>
    </w:rPr>
  </w:style>
  <w:style w:type="character" w:customStyle="1" w:styleId="WW8Num120z0">
    <w:name w:val="WW8Num120z0"/>
    <w:rsid w:val="00D567E0"/>
    <w:rPr>
      <w:rFonts w:ascii="Symbol" w:hAnsi="Symbol" w:cs="Symbol" w:hint="default"/>
    </w:rPr>
  </w:style>
  <w:style w:type="character" w:customStyle="1" w:styleId="WW8Num121z0">
    <w:name w:val="WW8Num121z0"/>
    <w:rsid w:val="00D567E0"/>
    <w:rPr>
      <w:rFonts w:ascii="Symbol" w:hAnsi="Symbol" w:cs="Symbol" w:hint="default"/>
    </w:rPr>
  </w:style>
  <w:style w:type="character" w:customStyle="1" w:styleId="WW8Num122z0">
    <w:name w:val="WW8Num122z0"/>
    <w:rsid w:val="00D567E0"/>
    <w:rPr>
      <w:rFonts w:ascii="Symbol" w:hAnsi="Symbol" w:cs="Symbol" w:hint="default"/>
    </w:rPr>
  </w:style>
  <w:style w:type="character" w:customStyle="1" w:styleId="WW8Num123z0">
    <w:name w:val="WW8Num123z0"/>
    <w:rsid w:val="00D567E0"/>
    <w:rPr>
      <w:rFonts w:ascii="Symbol" w:hAnsi="Symbol" w:cs="Symbol" w:hint="default"/>
    </w:rPr>
  </w:style>
  <w:style w:type="character" w:customStyle="1" w:styleId="WW8Num124z0">
    <w:name w:val="WW8Num124z0"/>
    <w:rsid w:val="00D567E0"/>
    <w:rPr>
      <w:rFonts w:ascii="Symbol" w:hAnsi="Symbol" w:cs="Symbol" w:hint="default"/>
    </w:rPr>
  </w:style>
  <w:style w:type="character" w:customStyle="1" w:styleId="WW8Num124z1">
    <w:name w:val="WW8Num124z1"/>
    <w:rsid w:val="00D567E0"/>
    <w:rPr>
      <w:rFonts w:ascii="Times New Roman" w:hAnsi="Times New Roman" w:cs="Times New Roman" w:hint="default"/>
    </w:rPr>
  </w:style>
  <w:style w:type="character" w:customStyle="1" w:styleId="WW8Num124z2">
    <w:name w:val="WW8Num124z2"/>
    <w:rsid w:val="00D567E0"/>
    <w:rPr>
      <w:rFonts w:ascii="Wingdings" w:hAnsi="Wingdings" w:cs="Wingdings" w:hint="default"/>
    </w:rPr>
  </w:style>
  <w:style w:type="character" w:customStyle="1" w:styleId="WW8Num124z3">
    <w:name w:val="WW8Num124z3"/>
    <w:rsid w:val="00D567E0"/>
    <w:rPr>
      <w:rFonts w:ascii="Symbol" w:hAnsi="Symbol" w:cs="Symbol" w:hint="default"/>
    </w:rPr>
  </w:style>
  <w:style w:type="character" w:customStyle="1" w:styleId="WW8Num124z4">
    <w:name w:val="WW8Num124z4"/>
    <w:rsid w:val="00D567E0"/>
    <w:rPr>
      <w:rFonts w:ascii="Courier New" w:hAnsi="Courier New" w:cs="Courier New" w:hint="default"/>
    </w:rPr>
  </w:style>
  <w:style w:type="character" w:customStyle="1" w:styleId="WW8Num125z0">
    <w:name w:val="WW8Num125z0"/>
    <w:rsid w:val="00D567E0"/>
    <w:rPr>
      <w:rFonts w:ascii="Symbol" w:hAnsi="Symbol" w:cs="Symbol" w:hint="default"/>
    </w:rPr>
  </w:style>
  <w:style w:type="character" w:customStyle="1" w:styleId="WW8Num126z0">
    <w:name w:val="WW8Num126z0"/>
    <w:rsid w:val="00D567E0"/>
    <w:rPr>
      <w:rFonts w:ascii="Symbol" w:hAnsi="Symbol" w:cs="Symbol" w:hint="default"/>
    </w:rPr>
  </w:style>
  <w:style w:type="character" w:customStyle="1" w:styleId="WW8Num127z0">
    <w:name w:val="WW8Num127z0"/>
    <w:rsid w:val="00D567E0"/>
    <w:rPr>
      <w:rFonts w:ascii="Symbol" w:hAnsi="Symbol" w:cs="Symbol" w:hint="default"/>
    </w:rPr>
  </w:style>
  <w:style w:type="character" w:customStyle="1" w:styleId="WW8Num128z0">
    <w:name w:val="WW8Num128z0"/>
    <w:rsid w:val="00D567E0"/>
    <w:rPr>
      <w:rFonts w:ascii="Symbol" w:hAnsi="Symbol" w:cs="Symbol" w:hint="default"/>
    </w:rPr>
  </w:style>
  <w:style w:type="character" w:customStyle="1" w:styleId="WW8Num129z0">
    <w:name w:val="WW8Num129z0"/>
    <w:rsid w:val="00D567E0"/>
    <w:rPr>
      <w:rFonts w:ascii="Symbol" w:hAnsi="Symbol" w:cs="Symbol" w:hint="default"/>
    </w:rPr>
  </w:style>
  <w:style w:type="character" w:customStyle="1" w:styleId="WW8Num131z0">
    <w:name w:val="WW8Num131z0"/>
    <w:rsid w:val="00D567E0"/>
    <w:rPr>
      <w:rFonts w:ascii="Symbol" w:hAnsi="Symbol" w:cs="Symbol" w:hint="default"/>
    </w:rPr>
  </w:style>
  <w:style w:type="character" w:customStyle="1" w:styleId="WW8Num132z0">
    <w:name w:val="WW8Num132z0"/>
    <w:rsid w:val="00D567E0"/>
    <w:rPr>
      <w:rFonts w:ascii="Symbol" w:hAnsi="Symbol" w:cs="Symbol" w:hint="default"/>
    </w:rPr>
  </w:style>
  <w:style w:type="character" w:customStyle="1" w:styleId="WW8Num132z1">
    <w:name w:val="WW8Num132z1"/>
    <w:rsid w:val="00D567E0"/>
    <w:rPr>
      <w:rFonts w:ascii="Courier New" w:hAnsi="Courier New" w:cs="Courier New" w:hint="default"/>
    </w:rPr>
  </w:style>
  <w:style w:type="character" w:customStyle="1" w:styleId="WW8Num132z2">
    <w:name w:val="WW8Num132z2"/>
    <w:rsid w:val="00D567E0"/>
    <w:rPr>
      <w:rFonts w:ascii="Wingdings" w:hAnsi="Wingdings" w:cs="Wingdings" w:hint="default"/>
    </w:rPr>
  </w:style>
  <w:style w:type="character" w:customStyle="1" w:styleId="WW8Num132z3">
    <w:name w:val="WW8Num132z3"/>
    <w:rsid w:val="00D567E0"/>
    <w:rPr>
      <w:rFonts w:ascii="Symbol" w:hAnsi="Symbol" w:cs="Symbol" w:hint="default"/>
    </w:rPr>
  </w:style>
  <w:style w:type="character" w:customStyle="1" w:styleId="WW8Num133z0">
    <w:name w:val="WW8Num133z0"/>
    <w:rsid w:val="00D567E0"/>
    <w:rPr>
      <w:rFonts w:ascii="Symbol" w:hAnsi="Symbol" w:cs="Symbol" w:hint="default"/>
    </w:rPr>
  </w:style>
  <w:style w:type="character" w:customStyle="1" w:styleId="WW8Num134z0">
    <w:name w:val="WW8Num134z0"/>
    <w:rsid w:val="00D567E0"/>
    <w:rPr>
      <w:rFonts w:ascii="Symbol" w:hAnsi="Symbol" w:cs="Symbol" w:hint="default"/>
    </w:rPr>
  </w:style>
  <w:style w:type="character" w:customStyle="1" w:styleId="WW8Num135z0">
    <w:name w:val="WW8Num135z0"/>
    <w:rsid w:val="00D567E0"/>
    <w:rPr>
      <w:rFonts w:ascii="Symbol" w:hAnsi="Symbol" w:cs="Symbol" w:hint="default"/>
    </w:rPr>
  </w:style>
  <w:style w:type="character" w:customStyle="1" w:styleId="WW8Num136z0">
    <w:name w:val="WW8Num136z0"/>
    <w:rsid w:val="00D567E0"/>
    <w:rPr>
      <w:rFonts w:ascii="Symbol" w:hAnsi="Symbol" w:cs="Symbol" w:hint="default"/>
    </w:rPr>
  </w:style>
  <w:style w:type="character" w:customStyle="1" w:styleId="WW8Num137z0">
    <w:name w:val="WW8Num137z0"/>
    <w:rsid w:val="00D567E0"/>
    <w:rPr>
      <w:rFonts w:ascii="Symbol" w:hAnsi="Symbol" w:cs="Symbol" w:hint="default"/>
    </w:rPr>
  </w:style>
  <w:style w:type="character" w:customStyle="1" w:styleId="WW8Num138z0">
    <w:name w:val="WW8Num138z0"/>
    <w:rsid w:val="00D567E0"/>
    <w:rPr>
      <w:rFonts w:ascii="Symbol" w:hAnsi="Symbol" w:cs="Symbol" w:hint="default"/>
    </w:rPr>
  </w:style>
  <w:style w:type="character" w:customStyle="1" w:styleId="WW8Num139z0">
    <w:name w:val="WW8Num139z0"/>
    <w:rsid w:val="00D567E0"/>
    <w:rPr>
      <w:rFonts w:ascii="Symbol" w:hAnsi="Symbol" w:cs="Symbol" w:hint="default"/>
    </w:rPr>
  </w:style>
  <w:style w:type="character" w:customStyle="1" w:styleId="WW8Num139z1">
    <w:name w:val="WW8Num139z1"/>
    <w:rsid w:val="00D567E0"/>
    <w:rPr>
      <w:rFonts w:ascii="Courier New" w:hAnsi="Courier New" w:cs="Courier New" w:hint="default"/>
    </w:rPr>
  </w:style>
  <w:style w:type="character" w:customStyle="1" w:styleId="WW8Num139z2">
    <w:name w:val="WW8Num139z2"/>
    <w:rsid w:val="00D567E0"/>
    <w:rPr>
      <w:rFonts w:ascii="Wingdings" w:hAnsi="Wingdings" w:cs="Wingdings" w:hint="default"/>
    </w:rPr>
  </w:style>
  <w:style w:type="character" w:customStyle="1" w:styleId="WW8Num139z3">
    <w:name w:val="WW8Num139z3"/>
    <w:rsid w:val="00D567E0"/>
    <w:rPr>
      <w:rFonts w:ascii="Symbol" w:hAnsi="Symbol" w:cs="Symbol" w:hint="default"/>
    </w:rPr>
  </w:style>
  <w:style w:type="character" w:customStyle="1" w:styleId="WW8Num140z0">
    <w:name w:val="WW8Num140z0"/>
    <w:rsid w:val="00D567E0"/>
    <w:rPr>
      <w:rFonts w:ascii="Symbol" w:hAnsi="Symbol" w:cs="Symbol" w:hint="default"/>
    </w:rPr>
  </w:style>
  <w:style w:type="character" w:customStyle="1" w:styleId="WW8Num141z0">
    <w:name w:val="WW8Num141z0"/>
    <w:rsid w:val="00D567E0"/>
    <w:rPr>
      <w:rFonts w:ascii="Symbol" w:hAnsi="Symbol" w:cs="Symbol" w:hint="default"/>
    </w:rPr>
  </w:style>
  <w:style w:type="character" w:customStyle="1" w:styleId="WW8Num142z0">
    <w:name w:val="WW8Num142z0"/>
    <w:rsid w:val="00D567E0"/>
    <w:rPr>
      <w:rFonts w:ascii="Symbol" w:hAnsi="Symbol" w:cs="Symbol" w:hint="default"/>
    </w:rPr>
  </w:style>
  <w:style w:type="character" w:customStyle="1" w:styleId="WW8Num143z0">
    <w:name w:val="WW8Num143z0"/>
    <w:rsid w:val="00D567E0"/>
    <w:rPr>
      <w:rFonts w:ascii="Symbol" w:hAnsi="Symbol" w:cs="Symbol" w:hint="default"/>
    </w:rPr>
  </w:style>
  <w:style w:type="character" w:customStyle="1" w:styleId="WW8Num144z0">
    <w:name w:val="WW8Num144z0"/>
    <w:rsid w:val="00D567E0"/>
    <w:rPr>
      <w:rFonts w:ascii="Symbol" w:hAnsi="Symbol" w:cs="Symbol" w:hint="default"/>
    </w:rPr>
  </w:style>
  <w:style w:type="character" w:customStyle="1" w:styleId="WW8Num145z0">
    <w:name w:val="WW8Num145z0"/>
    <w:rsid w:val="00D567E0"/>
    <w:rPr>
      <w:rFonts w:ascii="Symbol" w:hAnsi="Symbol" w:cs="Symbol" w:hint="default"/>
    </w:rPr>
  </w:style>
  <w:style w:type="character" w:customStyle="1" w:styleId="WW8Num145z1">
    <w:name w:val="WW8Num145z1"/>
    <w:rsid w:val="00D567E0"/>
    <w:rPr>
      <w:rFonts w:ascii="Courier New" w:hAnsi="Courier New" w:cs="Courier New" w:hint="default"/>
    </w:rPr>
  </w:style>
  <w:style w:type="character" w:customStyle="1" w:styleId="WW8Num145z2">
    <w:name w:val="WW8Num145z2"/>
    <w:rsid w:val="00D567E0"/>
    <w:rPr>
      <w:rFonts w:ascii="Wingdings" w:hAnsi="Wingdings" w:cs="Wingdings" w:hint="default"/>
    </w:rPr>
  </w:style>
  <w:style w:type="character" w:customStyle="1" w:styleId="WW8Num146z0">
    <w:name w:val="WW8Num146z0"/>
    <w:rsid w:val="00D567E0"/>
    <w:rPr>
      <w:rFonts w:ascii="Symbol" w:hAnsi="Symbol" w:cs="Symbol" w:hint="default"/>
    </w:rPr>
  </w:style>
  <w:style w:type="character" w:customStyle="1" w:styleId="WW8Num147z0">
    <w:name w:val="WW8Num147z0"/>
    <w:rsid w:val="00D567E0"/>
    <w:rPr>
      <w:rFonts w:ascii="Symbol" w:hAnsi="Symbol" w:cs="Symbol" w:hint="default"/>
    </w:rPr>
  </w:style>
  <w:style w:type="character" w:customStyle="1" w:styleId="WW8Num148z0">
    <w:name w:val="WW8Num148z0"/>
    <w:rsid w:val="00D567E0"/>
    <w:rPr>
      <w:rFonts w:ascii="Symbol" w:hAnsi="Symbol" w:cs="Symbol" w:hint="default"/>
    </w:rPr>
  </w:style>
  <w:style w:type="character" w:customStyle="1" w:styleId="WW8Num149z0">
    <w:name w:val="WW8Num149z0"/>
    <w:rsid w:val="00D567E0"/>
    <w:rPr>
      <w:rFonts w:ascii="Symbol" w:hAnsi="Symbol" w:cs="Symbol" w:hint="default"/>
    </w:rPr>
  </w:style>
  <w:style w:type="character" w:customStyle="1" w:styleId="WW8Num149z1">
    <w:name w:val="WW8Num149z1"/>
    <w:rsid w:val="00D567E0"/>
    <w:rPr>
      <w:rFonts w:ascii="Courier New" w:hAnsi="Courier New" w:cs="Courier New" w:hint="default"/>
    </w:rPr>
  </w:style>
  <w:style w:type="character" w:customStyle="1" w:styleId="WW8Num149z2">
    <w:name w:val="WW8Num149z2"/>
    <w:rsid w:val="00D567E0"/>
    <w:rPr>
      <w:rFonts w:ascii="Wingdings" w:hAnsi="Wingdings" w:cs="Wingdings" w:hint="default"/>
    </w:rPr>
  </w:style>
  <w:style w:type="character" w:customStyle="1" w:styleId="WW8Num149z3">
    <w:name w:val="WW8Num149z3"/>
    <w:rsid w:val="00D567E0"/>
    <w:rPr>
      <w:rFonts w:ascii="Symbol" w:hAnsi="Symbol" w:cs="Symbol" w:hint="default"/>
    </w:rPr>
  </w:style>
  <w:style w:type="character" w:customStyle="1" w:styleId="WW8Num150z0">
    <w:name w:val="WW8Num150z0"/>
    <w:rsid w:val="00D567E0"/>
    <w:rPr>
      <w:rFonts w:ascii="Symbol" w:hAnsi="Symbol" w:cs="Symbol" w:hint="default"/>
    </w:rPr>
  </w:style>
  <w:style w:type="character" w:customStyle="1" w:styleId="WW8Num150z1">
    <w:name w:val="WW8Num150z1"/>
    <w:rsid w:val="00D567E0"/>
    <w:rPr>
      <w:rFonts w:ascii="Courier New" w:hAnsi="Courier New" w:cs="Courier New" w:hint="default"/>
    </w:rPr>
  </w:style>
  <w:style w:type="character" w:customStyle="1" w:styleId="WW8Num150z2">
    <w:name w:val="WW8Num150z2"/>
    <w:rsid w:val="00D567E0"/>
    <w:rPr>
      <w:rFonts w:ascii="Wingdings" w:hAnsi="Wingdings" w:cs="Wingdings" w:hint="default"/>
    </w:rPr>
  </w:style>
  <w:style w:type="character" w:customStyle="1" w:styleId="WW8Num150z3">
    <w:name w:val="WW8Num150z3"/>
    <w:rsid w:val="00D567E0"/>
    <w:rPr>
      <w:rFonts w:ascii="Symbol" w:hAnsi="Symbol" w:cs="Symbol" w:hint="default"/>
    </w:rPr>
  </w:style>
  <w:style w:type="character" w:customStyle="1" w:styleId="WW8Num151z0">
    <w:name w:val="WW8Num151z0"/>
    <w:rsid w:val="00D567E0"/>
    <w:rPr>
      <w:rFonts w:ascii="Symbol" w:hAnsi="Symbol" w:cs="Symbol" w:hint="default"/>
    </w:rPr>
  </w:style>
  <w:style w:type="character" w:customStyle="1" w:styleId="WW8Num152z0">
    <w:name w:val="WW8Num152z0"/>
    <w:rsid w:val="00D567E0"/>
    <w:rPr>
      <w:rFonts w:ascii="Symbol" w:hAnsi="Symbol" w:cs="Symbol" w:hint="default"/>
    </w:rPr>
  </w:style>
  <w:style w:type="character" w:customStyle="1" w:styleId="WW8Num153z0">
    <w:name w:val="WW8Num153z0"/>
    <w:rsid w:val="00D567E0"/>
    <w:rPr>
      <w:rFonts w:ascii="Symbol" w:hAnsi="Symbol" w:cs="Symbol" w:hint="default"/>
    </w:rPr>
  </w:style>
  <w:style w:type="character" w:customStyle="1" w:styleId="WW8Num154z0">
    <w:name w:val="WW8Num154z0"/>
    <w:rsid w:val="00D567E0"/>
    <w:rPr>
      <w:rFonts w:ascii="Symbol" w:hAnsi="Symbol" w:cs="Symbol" w:hint="default"/>
    </w:rPr>
  </w:style>
  <w:style w:type="character" w:customStyle="1" w:styleId="WW8Num155z0">
    <w:name w:val="WW8Num155z0"/>
    <w:rsid w:val="00D567E0"/>
    <w:rPr>
      <w:rFonts w:ascii="Symbol" w:hAnsi="Symbol" w:cs="Symbol" w:hint="default"/>
    </w:rPr>
  </w:style>
  <w:style w:type="character" w:customStyle="1" w:styleId="WW8Num156z0">
    <w:name w:val="WW8Num156z0"/>
    <w:rsid w:val="00D567E0"/>
    <w:rPr>
      <w:rFonts w:ascii="Symbol" w:hAnsi="Symbol" w:cs="Symbol" w:hint="default"/>
    </w:rPr>
  </w:style>
  <w:style w:type="character" w:customStyle="1" w:styleId="WW8Num157z0">
    <w:name w:val="WW8Num157z0"/>
    <w:rsid w:val="00D567E0"/>
    <w:rPr>
      <w:rFonts w:ascii="Symbol" w:hAnsi="Symbol" w:cs="Symbol" w:hint="default"/>
    </w:rPr>
  </w:style>
  <w:style w:type="character" w:customStyle="1" w:styleId="WW8Num157z1">
    <w:name w:val="WW8Num157z1"/>
    <w:rsid w:val="00D567E0"/>
    <w:rPr>
      <w:rFonts w:ascii="Courier New" w:hAnsi="Courier New" w:cs="Courier New" w:hint="default"/>
    </w:rPr>
  </w:style>
  <w:style w:type="character" w:customStyle="1" w:styleId="WW8Num157z2">
    <w:name w:val="WW8Num157z2"/>
    <w:rsid w:val="00D567E0"/>
    <w:rPr>
      <w:rFonts w:ascii="Wingdings" w:hAnsi="Wingdings" w:cs="Wingdings" w:hint="default"/>
    </w:rPr>
  </w:style>
  <w:style w:type="character" w:customStyle="1" w:styleId="WW8Num157z3">
    <w:name w:val="WW8Num157z3"/>
    <w:rsid w:val="00D567E0"/>
    <w:rPr>
      <w:rFonts w:ascii="Symbol" w:hAnsi="Symbol" w:cs="Symbol" w:hint="default"/>
    </w:rPr>
  </w:style>
  <w:style w:type="character" w:customStyle="1" w:styleId="WW8Num158z0">
    <w:name w:val="WW8Num158z0"/>
    <w:rsid w:val="00D567E0"/>
    <w:rPr>
      <w:i/>
      <w:iCs w:val="0"/>
    </w:rPr>
  </w:style>
  <w:style w:type="character" w:customStyle="1" w:styleId="WW8Num159z0">
    <w:name w:val="WW8Num159z0"/>
    <w:rsid w:val="00D567E0"/>
    <w:rPr>
      <w:rFonts w:ascii="Symbol" w:hAnsi="Symbol" w:cs="Symbol" w:hint="default"/>
    </w:rPr>
  </w:style>
  <w:style w:type="character" w:customStyle="1" w:styleId="WW8Num160z0">
    <w:name w:val="WW8Num160z0"/>
    <w:rsid w:val="00D567E0"/>
    <w:rPr>
      <w:rFonts w:ascii="Symbol" w:hAnsi="Symbol" w:cs="Symbol" w:hint="default"/>
    </w:rPr>
  </w:style>
  <w:style w:type="character" w:customStyle="1" w:styleId="WW8Num161z0">
    <w:name w:val="WW8Num161z0"/>
    <w:rsid w:val="00D567E0"/>
    <w:rPr>
      <w:rFonts w:ascii="Symbol" w:hAnsi="Symbol" w:cs="Symbol" w:hint="default"/>
    </w:rPr>
  </w:style>
  <w:style w:type="character" w:customStyle="1" w:styleId="WW8Num162z0">
    <w:name w:val="WW8Num162z0"/>
    <w:rsid w:val="00D567E0"/>
    <w:rPr>
      <w:rFonts w:ascii="Symbol" w:hAnsi="Symbol" w:cs="Symbol" w:hint="default"/>
    </w:rPr>
  </w:style>
  <w:style w:type="character" w:customStyle="1" w:styleId="WW8Num163z0">
    <w:name w:val="WW8Num163z0"/>
    <w:rsid w:val="00D567E0"/>
    <w:rPr>
      <w:rFonts w:ascii="Symbol" w:hAnsi="Symbol" w:cs="Symbol" w:hint="default"/>
    </w:rPr>
  </w:style>
  <w:style w:type="character" w:customStyle="1" w:styleId="WW8Num164z0">
    <w:name w:val="WW8Num164z0"/>
    <w:rsid w:val="00D567E0"/>
    <w:rPr>
      <w:rFonts w:ascii="Symbol" w:hAnsi="Symbol" w:cs="Symbol" w:hint="default"/>
    </w:rPr>
  </w:style>
  <w:style w:type="character" w:customStyle="1" w:styleId="WW8Num164z1">
    <w:name w:val="WW8Num164z1"/>
    <w:rsid w:val="00D567E0"/>
    <w:rPr>
      <w:rFonts w:ascii="Courier New" w:hAnsi="Courier New" w:cs="Courier New" w:hint="default"/>
    </w:rPr>
  </w:style>
  <w:style w:type="character" w:customStyle="1" w:styleId="WW8Num164z2">
    <w:name w:val="WW8Num164z2"/>
    <w:rsid w:val="00D567E0"/>
    <w:rPr>
      <w:rFonts w:ascii="Wingdings" w:hAnsi="Wingdings" w:cs="Wingdings" w:hint="default"/>
    </w:rPr>
  </w:style>
  <w:style w:type="character" w:customStyle="1" w:styleId="WW8Num164z3">
    <w:name w:val="WW8Num164z3"/>
    <w:rsid w:val="00D567E0"/>
    <w:rPr>
      <w:rFonts w:ascii="Symbol" w:hAnsi="Symbol" w:cs="Symbol" w:hint="default"/>
    </w:rPr>
  </w:style>
  <w:style w:type="character" w:customStyle="1" w:styleId="WW8Num165z0">
    <w:name w:val="WW8Num165z0"/>
    <w:rsid w:val="00D567E0"/>
    <w:rPr>
      <w:rFonts w:ascii="Symbol" w:hAnsi="Symbol" w:cs="Symbol" w:hint="default"/>
    </w:rPr>
  </w:style>
  <w:style w:type="character" w:customStyle="1" w:styleId="WW8Num166z0">
    <w:name w:val="WW8Num166z0"/>
    <w:rsid w:val="00D567E0"/>
    <w:rPr>
      <w:rFonts w:ascii="Symbol" w:hAnsi="Symbol" w:cs="Symbol" w:hint="default"/>
    </w:rPr>
  </w:style>
  <w:style w:type="character" w:customStyle="1" w:styleId="WW8Num167z0">
    <w:name w:val="WW8Num167z0"/>
    <w:rsid w:val="00D567E0"/>
    <w:rPr>
      <w:rFonts w:ascii="Symbol" w:hAnsi="Symbol" w:cs="Symbol" w:hint="default"/>
    </w:rPr>
  </w:style>
  <w:style w:type="character" w:customStyle="1" w:styleId="WW8Num168z0">
    <w:name w:val="WW8Num168z0"/>
    <w:rsid w:val="00D567E0"/>
    <w:rPr>
      <w:rFonts w:ascii="Symbol" w:hAnsi="Symbol" w:cs="Symbol" w:hint="default"/>
    </w:rPr>
  </w:style>
  <w:style w:type="character" w:customStyle="1" w:styleId="WW8Num168z1">
    <w:name w:val="WW8Num168z1"/>
    <w:rsid w:val="00D567E0"/>
    <w:rPr>
      <w:rFonts w:ascii="Courier New" w:hAnsi="Courier New" w:cs="Courier New" w:hint="default"/>
    </w:rPr>
  </w:style>
  <w:style w:type="character" w:customStyle="1" w:styleId="WW8Num168z2">
    <w:name w:val="WW8Num168z2"/>
    <w:rsid w:val="00D567E0"/>
    <w:rPr>
      <w:rFonts w:ascii="Wingdings" w:hAnsi="Wingdings" w:cs="Wingdings" w:hint="default"/>
    </w:rPr>
  </w:style>
  <w:style w:type="character" w:customStyle="1" w:styleId="WW8Num168z3">
    <w:name w:val="WW8Num168z3"/>
    <w:rsid w:val="00D567E0"/>
    <w:rPr>
      <w:rFonts w:ascii="Symbol" w:hAnsi="Symbol" w:cs="Symbol" w:hint="default"/>
    </w:rPr>
  </w:style>
  <w:style w:type="character" w:customStyle="1" w:styleId="WW8Num169z0">
    <w:name w:val="WW8Num169z0"/>
    <w:rsid w:val="00D567E0"/>
    <w:rPr>
      <w:rFonts w:ascii="Symbol" w:hAnsi="Symbol" w:cs="Symbol" w:hint="default"/>
    </w:rPr>
  </w:style>
  <w:style w:type="character" w:customStyle="1" w:styleId="WW8Num170z0">
    <w:name w:val="WW8Num170z0"/>
    <w:rsid w:val="00D567E0"/>
    <w:rPr>
      <w:rFonts w:ascii="Symbol" w:hAnsi="Symbol" w:cs="Symbol" w:hint="default"/>
    </w:rPr>
  </w:style>
  <w:style w:type="character" w:customStyle="1" w:styleId="WW8Num171z0">
    <w:name w:val="WW8Num171z0"/>
    <w:rsid w:val="00D567E0"/>
    <w:rPr>
      <w:rFonts w:ascii="Symbol" w:hAnsi="Symbol" w:cs="Symbol" w:hint="default"/>
    </w:rPr>
  </w:style>
  <w:style w:type="character" w:customStyle="1" w:styleId="WW8Num172z0">
    <w:name w:val="WW8Num172z0"/>
    <w:rsid w:val="00D567E0"/>
    <w:rPr>
      <w:rFonts w:ascii="Symbol" w:hAnsi="Symbol" w:cs="Symbol" w:hint="default"/>
    </w:rPr>
  </w:style>
  <w:style w:type="character" w:customStyle="1" w:styleId="WW8Num172z1">
    <w:name w:val="WW8Num172z1"/>
    <w:rsid w:val="00D567E0"/>
    <w:rPr>
      <w:rFonts w:ascii="Courier New" w:hAnsi="Courier New" w:cs="Courier New" w:hint="default"/>
    </w:rPr>
  </w:style>
  <w:style w:type="character" w:customStyle="1" w:styleId="WW8Num172z2">
    <w:name w:val="WW8Num172z2"/>
    <w:rsid w:val="00D567E0"/>
    <w:rPr>
      <w:rFonts w:ascii="Wingdings" w:hAnsi="Wingdings" w:cs="Wingdings" w:hint="default"/>
    </w:rPr>
  </w:style>
  <w:style w:type="character" w:customStyle="1" w:styleId="WW8Num172z3">
    <w:name w:val="WW8Num172z3"/>
    <w:rsid w:val="00D567E0"/>
    <w:rPr>
      <w:rFonts w:ascii="Symbol" w:hAnsi="Symbol" w:cs="Symbol" w:hint="default"/>
    </w:rPr>
  </w:style>
  <w:style w:type="character" w:customStyle="1" w:styleId="WW8Num173z0">
    <w:name w:val="WW8Num173z0"/>
    <w:rsid w:val="00D567E0"/>
    <w:rPr>
      <w:rFonts w:ascii="Symbol" w:hAnsi="Symbol" w:cs="Symbol" w:hint="default"/>
    </w:rPr>
  </w:style>
  <w:style w:type="character" w:customStyle="1" w:styleId="WW8Num174z0">
    <w:name w:val="WW8Num174z0"/>
    <w:rsid w:val="00D567E0"/>
    <w:rPr>
      <w:rFonts w:ascii="Symbol" w:hAnsi="Symbol" w:cs="Symbol" w:hint="default"/>
    </w:rPr>
  </w:style>
  <w:style w:type="character" w:customStyle="1" w:styleId="WW8Num174z1">
    <w:name w:val="WW8Num174z1"/>
    <w:rsid w:val="00D567E0"/>
    <w:rPr>
      <w:rFonts w:ascii="Courier New" w:hAnsi="Courier New" w:cs="Courier New" w:hint="default"/>
    </w:rPr>
  </w:style>
  <w:style w:type="character" w:customStyle="1" w:styleId="WW8Num174z2">
    <w:name w:val="WW8Num174z2"/>
    <w:rsid w:val="00D567E0"/>
    <w:rPr>
      <w:rFonts w:ascii="Wingdings" w:hAnsi="Wingdings" w:cs="Wingdings" w:hint="default"/>
    </w:rPr>
  </w:style>
  <w:style w:type="character" w:customStyle="1" w:styleId="WW8Num174z3">
    <w:name w:val="WW8Num174z3"/>
    <w:rsid w:val="00D567E0"/>
    <w:rPr>
      <w:rFonts w:ascii="Symbol" w:hAnsi="Symbol" w:cs="Symbol" w:hint="default"/>
    </w:rPr>
  </w:style>
  <w:style w:type="character" w:customStyle="1" w:styleId="WW8Num175z0">
    <w:name w:val="WW8Num175z0"/>
    <w:rsid w:val="00D567E0"/>
    <w:rPr>
      <w:rFonts w:ascii="Symbol" w:hAnsi="Symbol" w:cs="Symbol" w:hint="default"/>
    </w:rPr>
  </w:style>
  <w:style w:type="character" w:customStyle="1" w:styleId="WW8Num176z0">
    <w:name w:val="WW8Num176z0"/>
    <w:rsid w:val="00D567E0"/>
    <w:rPr>
      <w:rFonts w:ascii="Symbol" w:hAnsi="Symbol" w:cs="Symbol" w:hint="default"/>
    </w:rPr>
  </w:style>
  <w:style w:type="character" w:customStyle="1" w:styleId="WW8Num176z1">
    <w:name w:val="WW8Num176z1"/>
    <w:rsid w:val="00D567E0"/>
    <w:rPr>
      <w:rFonts w:ascii="Courier New" w:hAnsi="Courier New" w:cs="Courier New" w:hint="default"/>
    </w:rPr>
  </w:style>
  <w:style w:type="character" w:customStyle="1" w:styleId="WW8Num176z2">
    <w:name w:val="WW8Num176z2"/>
    <w:rsid w:val="00D567E0"/>
    <w:rPr>
      <w:rFonts w:ascii="Wingdings" w:hAnsi="Wingdings" w:cs="Wingdings" w:hint="default"/>
    </w:rPr>
  </w:style>
  <w:style w:type="character" w:customStyle="1" w:styleId="WW8Num177z0">
    <w:name w:val="WW8Num177z0"/>
    <w:rsid w:val="00D567E0"/>
    <w:rPr>
      <w:rFonts w:ascii="Symbol" w:hAnsi="Symbol" w:cs="Symbol" w:hint="default"/>
    </w:rPr>
  </w:style>
  <w:style w:type="character" w:customStyle="1" w:styleId="WW8Num178z0">
    <w:name w:val="WW8Num178z0"/>
    <w:rsid w:val="00D567E0"/>
    <w:rPr>
      <w:rFonts w:ascii="Symbol" w:hAnsi="Symbol" w:cs="Symbol" w:hint="default"/>
    </w:rPr>
  </w:style>
  <w:style w:type="character" w:customStyle="1" w:styleId="WW8Num178z1">
    <w:name w:val="WW8Num178z1"/>
    <w:rsid w:val="00D567E0"/>
    <w:rPr>
      <w:rFonts w:ascii="Courier New" w:hAnsi="Courier New" w:cs="Courier New" w:hint="default"/>
    </w:rPr>
  </w:style>
  <w:style w:type="character" w:customStyle="1" w:styleId="WW8Num178z2">
    <w:name w:val="WW8Num178z2"/>
    <w:rsid w:val="00D567E0"/>
    <w:rPr>
      <w:rFonts w:ascii="Wingdings" w:hAnsi="Wingdings" w:cs="Wingdings" w:hint="default"/>
    </w:rPr>
  </w:style>
  <w:style w:type="character" w:customStyle="1" w:styleId="WW8Num178z3">
    <w:name w:val="WW8Num178z3"/>
    <w:rsid w:val="00D567E0"/>
    <w:rPr>
      <w:rFonts w:ascii="Symbol" w:hAnsi="Symbol" w:cs="Symbol" w:hint="default"/>
    </w:rPr>
  </w:style>
  <w:style w:type="character" w:customStyle="1" w:styleId="WW8Num179z0">
    <w:name w:val="WW8Num179z0"/>
    <w:rsid w:val="00D567E0"/>
    <w:rPr>
      <w:rFonts w:ascii="Symbol" w:hAnsi="Symbol" w:cs="Symbol" w:hint="default"/>
    </w:rPr>
  </w:style>
  <w:style w:type="character" w:customStyle="1" w:styleId="WW8Num180z0">
    <w:name w:val="WW8Num180z0"/>
    <w:rsid w:val="00D567E0"/>
    <w:rPr>
      <w:rFonts w:ascii="Symbol" w:hAnsi="Symbol" w:cs="Symbol" w:hint="default"/>
    </w:rPr>
  </w:style>
  <w:style w:type="character" w:customStyle="1" w:styleId="WW8Num181z0">
    <w:name w:val="WW8Num181z0"/>
    <w:rsid w:val="00D567E0"/>
    <w:rPr>
      <w:rFonts w:ascii="Symbol" w:hAnsi="Symbol" w:cs="Symbol" w:hint="default"/>
    </w:rPr>
  </w:style>
  <w:style w:type="character" w:customStyle="1" w:styleId="WW8Num182z0">
    <w:name w:val="WW8Num182z0"/>
    <w:rsid w:val="00D567E0"/>
    <w:rPr>
      <w:rFonts w:ascii="Symbol" w:hAnsi="Symbol" w:cs="Symbol" w:hint="default"/>
    </w:rPr>
  </w:style>
  <w:style w:type="character" w:customStyle="1" w:styleId="WW8Num183z0">
    <w:name w:val="WW8Num183z0"/>
    <w:rsid w:val="00D567E0"/>
    <w:rPr>
      <w:rFonts w:ascii="Symbol" w:hAnsi="Symbol" w:cs="Symbol" w:hint="default"/>
    </w:rPr>
  </w:style>
  <w:style w:type="character" w:customStyle="1" w:styleId="WW8Num184z0">
    <w:name w:val="WW8Num184z0"/>
    <w:rsid w:val="00D567E0"/>
    <w:rPr>
      <w:rFonts w:ascii="Symbol" w:hAnsi="Symbol" w:cs="Symbol" w:hint="default"/>
    </w:rPr>
  </w:style>
  <w:style w:type="character" w:customStyle="1" w:styleId="WW8Num185z0">
    <w:name w:val="WW8Num185z0"/>
    <w:rsid w:val="00D567E0"/>
    <w:rPr>
      <w:rFonts w:ascii="Symbol" w:hAnsi="Symbol" w:cs="Symbol" w:hint="default"/>
    </w:rPr>
  </w:style>
  <w:style w:type="character" w:customStyle="1" w:styleId="WW8Num186z0">
    <w:name w:val="WW8Num186z0"/>
    <w:rsid w:val="00D567E0"/>
    <w:rPr>
      <w:rFonts w:ascii="Symbol" w:hAnsi="Symbol" w:cs="Symbol" w:hint="default"/>
    </w:rPr>
  </w:style>
  <w:style w:type="character" w:customStyle="1" w:styleId="WW8Num187z0">
    <w:name w:val="WW8Num187z0"/>
    <w:rsid w:val="00D567E0"/>
    <w:rPr>
      <w:rFonts w:ascii="Symbol" w:hAnsi="Symbol" w:cs="Symbol" w:hint="default"/>
    </w:rPr>
  </w:style>
  <w:style w:type="character" w:customStyle="1" w:styleId="WW8Num188z0">
    <w:name w:val="WW8Num188z0"/>
    <w:rsid w:val="00D567E0"/>
    <w:rPr>
      <w:rFonts w:ascii="Symbol" w:hAnsi="Symbol" w:cs="Symbol" w:hint="default"/>
    </w:rPr>
  </w:style>
  <w:style w:type="character" w:customStyle="1" w:styleId="WW8Num188z1">
    <w:name w:val="WW8Num188z1"/>
    <w:rsid w:val="00D567E0"/>
    <w:rPr>
      <w:rFonts w:ascii="Courier New" w:hAnsi="Courier New" w:cs="Courier New" w:hint="default"/>
    </w:rPr>
  </w:style>
  <w:style w:type="character" w:customStyle="1" w:styleId="WW8Num188z2">
    <w:name w:val="WW8Num188z2"/>
    <w:rsid w:val="00D567E0"/>
    <w:rPr>
      <w:rFonts w:ascii="Wingdings" w:hAnsi="Wingdings" w:cs="Wingdings" w:hint="default"/>
    </w:rPr>
  </w:style>
  <w:style w:type="character" w:customStyle="1" w:styleId="WW8Num188z3">
    <w:name w:val="WW8Num188z3"/>
    <w:rsid w:val="00D567E0"/>
    <w:rPr>
      <w:rFonts w:ascii="Symbol" w:hAnsi="Symbol" w:cs="Symbol" w:hint="default"/>
    </w:rPr>
  </w:style>
  <w:style w:type="character" w:customStyle="1" w:styleId="WW8Num189z0">
    <w:name w:val="WW8Num189z0"/>
    <w:rsid w:val="00D567E0"/>
    <w:rPr>
      <w:rFonts w:ascii="Symbol" w:hAnsi="Symbol" w:cs="Symbol" w:hint="default"/>
    </w:rPr>
  </w:style>
  <w:style w:type="character" w:customStyle="1" w:styleId="WW8Num190z0">
    <w:name w:val="WW8Num190z0"/>
    <w:rsid w:val="00D567E0"/>
    <w:rPr>
      <w:rFonts w:ascii="Symbol" w:hAnsi="Symbol" w:cs="Symbol" w:hint="default"/>
    </w:rPr>
  </w:style>
  <w:style w:type="character" w:customStyle="1" w:styleId="WW8Num191z0">
    <w:name w:val="WW8Num191z0"/>
    <w:rsid w:val="00D567E0"/>
    <w:rPr>
      <w:rFonts w:ascii="Symbol" w:hAnsi="Symbol" w:cs="Symbol" w:hint="default"/>
    </w:rPr>
  </w:style>
  <w:style w:type="character" w:customStyle="1" w:styleId="WW8Num192z0">
    <w:name w:val="WW8Num192z0"/>
    <w:rsid w:val="00D567E0"/>
    <w:rPr>
      <w:rFonts w:ascii="Symbol" w:hAnsi="Symbol" w:cs="Symbol" w:hint="default"/>
    </w:rPr>
  </w:style>
  <w:style w:type="character" w:customStyle="1" w:styleId="WW8Num193z0">
    <w:name w:val="WW8Num193z0"/>
    <w:rsid w:val="00D567E0"/>
    <w:rPr>
      <w:rFonts w:ascii="Symbol" w:hAnsi="Symbol" w:cs="Symbol" w:hint="default"/>
    </w:rPr>
  </w:style>
  <w:style w:type="character" w:customStyle="1" w:styleId="WW8Num194z0">
    <w:name w:val="WW8Num194z0"/>
    <w:rsid w:val="00D567E0"/>
    <w:rPr>
      <w:rFonts w:ascii="Symbol" w:hAnsi="Symbol" w:cs="Symbol" w:hint="default"/>
    </w:rPr>
  </w:style>
  <w:style w:type="character" w:customStyle="1" w:styleId="WW8Num195z0">
    <w:name w:val="WW8Num195z0"/>
    <w:rsid w:val="00D567E0"/>
    <w:rPr>
      <w:rFonts w:ascii="Symbol" w:hAnsi="Symbol" w:cs="Symbol" w:hint="default"/>
    </w:rPr>
  </w:style>
  <w:style w:type="character" w:customStyle="1" w:styleId="WW8Num196z0">
    <w:name w:val="WW8Num196z0"/>
    <w:rsid w:val="00D567E0"/>
    <w:rPr>
      <w:rFonts w:ascii="Symbol" w:hAnsi="Symbol" w:cs="Symbol" w:hint="default"/>
    </w:rPr>
  </w:style>
  <w:style w:type="character" w:customStyle="1" w:styleId="WW8Num197z0">
    <w:name w:val="WW8Num197z0"/>
    <w:rsid w:val="00D567E0"/>
    <w:rPr>
      <w:rFonts w:ascii="Symbol" w:hAnsi="Symbol" w:cs="Symbol" w:hint="default"/>
    </w:rPr>
  </w:style>
  <w:style w:type="character" w:customStyle="1" w:styleId="WW8Num198z0">
    <w:name w:val="WW8Num198z0"/>
    <w:rsid w:val="00D567E0"/>
    <w:rPr>
      <w:rFonts w:ascii="Symbol" w:hAnsi="Symbol" w:cs="Symbol" w:hint="default"/>
    </w:rPr>
  </w:style>
  <w:style w:type="character" w:customStyle="1" w:styleId="WW8Num199z0">
    <w:name w:val="WW8Num199z0"/>
    <w:rsid w:val="00D567E0"/>
    <w:rPr>
      <w:rFonts w:ascii="Symbol" w:hAnsi="Symbol" w:cs="Symbol" w:hint="default"/>
    </w:rPr>
  </w:style>
  <w:style w:type="character" w:customStyle="1" w:styleId="WW8Num200z0">
    <w:name w:val="WW8Num200z0"/>
    <w:rsid w:val="00D567E0"/>
    <w:rPr>
      <w:rFonts w:ascii="Symbol" w:hAnsi="Symbol" w:cs="Symbol" w:hint="default"/>
    </w:rPr>
  </w:style>
  <w:style w:type="character" w:customStyle="1" w:styleId="WW8Num200z1">
    <w:name w:val="WW8Num200z1"/>
    <w:rsid w:val="00D567E0"/>
    <w:rPr>
      <w:rFonts w:ascii="Courier New" w:hAnsi="Courier New" w:cs="Courier New" w:hint="default"/>
    </w:rPr>
  </w:style>
  <w:style w:type="character" w:customStyle="1" w:styleId="WW8Num200z2">
    <w:name w:val="WW8Num200z2"/>
    <w:rsid w:val="00D567E0"/>
    <w:rPr>
      <w:rFonts w:ascii="Wingdings" w:hAnsi="Wingdings" w:cs="Wingdings" w:hint="default"/>
    </w:rPr>
  </w:style>
  <w:style w:type="character" w:customStyle="1" w:styleId="WW8Num200z3">
    <w:name w:val="WW8Num200z3"/>
    <w:rsid w:val="00D567E0"/>
    <w:rPr>
      <w:rFonts w:ascii="Symbol" w:hAnsi="Symbol" w:cs="Symbol" w:hint="default"/>
    </w:rPr>
  </w:style>
  <w:style w:type="character" w:customStyle="1" w:styleId="WW8Num201z0">
    <w:name w:val="WW8Num201z0"/>
    <w:rsid w:val="00D567E0"/>
    <w:rPr>
      <w:rFonts w:ascii="Symbol" w:hAnsi="Symbol" w:cs="Symbol" w:hint="default"/>
    </w:rPr>
  </w:style>
  <w:style w:type="character" w:customStyle="1" w:styleId="WW8Num202z0">
    <w:name w:val="WW8Num202z0"/>
    <w:rsid w:val="00D567E0"/>
    <w:rPr>
      <w:rFonts w:ascii="Symbol" w:hAnsi="Symbol" w:cs="Symbol" w:hint="default"/>
    </w:rPr>
  </w:style>
  <w:style w:type="character" w:customStyle="1" w:styleId="WW8Num203z0">
    <w:name w:val="WW8Num203z0"/>
    <w:rsid w:val="00D567E0"/>
    <w:rPr>
      <w:i/>
      <w:iCs w:val="0"/>
    </w:rPr>
  </w:style>
  <w:style w:type="character" w:customStyle="1" w:styleId="WW8Num204z0">
    <w:name w:val="WW8Num204z0"/>
    <w:rsid w:val="00D567E0"/>
    <w:rPr>
      <w:rFonts w:ascii="Symbol" w:hAnsi="Symbol" w:cs="Symbol" w:hint="default"/>
    </w:rPr>
  </w:style>
  <w:style w:type="character" w:customStyle="1" w:styleId="WW8Num205z0">
    <w:name w:val="WW8Num205z0"/>
    <w:rsid w:val="00D567E0"/>
    <w:rPr>
      <w:rFonts w:ascii="Symbol" w:hAnsi="Symbol" w:cs="Symbol" w:hint="default"/>
    </w:rPr>
  </w:style>
  <w:style w:type="character" w:customStyle="1" w:styleId="WW8Num205z1">
    <w:name w:val="WW8Num205z1"/>
    <w:rsid w:val="00D567E0"/>
    <w:rPr>
      <w:rFonts w:ascii="Courier New" w:hAnsi="Courier New" w:cs="Courier New" w:hint="default"/>
    </w:rPr>
  </w:style>
  <w:style w:type="character" w:customStyle="1" w:styleId="WW8Num205z2">
    <w:name w:val="WW8Num205z2"/>
    <w:rsid w:val="00D567E0"/>
    <w:rPr>
      <w:rFonts w:ascii="Wingdings" w:hAnsi="Wingdings" w:cs="Wingdings" w:hint="default"/>
    </w:rPr>
  </w:style>
  <w:style w:type="character" w:customStyle="1" w:styleId="WW8Num205z3">
    <w:name w:val="WW8Num205z3"/>
    <w:rsid w:val="00D567E0"/>
    <w:rPr>
      <w:rFonts w:ascii="Symbol" w:hAnsi="Symbol" w:cs="Symbol" w:hint="default"/>
    </w:rPr>
  </w:style>
  <w:style w:type="character" w:customStyle="1" w:styleId="WW8Num206z0">
    <w:name w:val="WW8Num206z0"/>
    <w:rsid w:val="00D567E0"/>
    <w:rPr>
      <w:rFonts w:ascii="Symbol" w:hAnsi="Symbol" w:cs="Symbol" w:hint="default"/>
    </w:rPr>
  </w:style>
  <w:style w:type="character" w:customStyle="1" w:styleId="WW8Num207z0">
    <w:name w:val="WW8Num207z0"/>
    <w:rsid w:val="00D567E0"/>
    <w:rPr>
      <w:rFonts w:ascii="Symbol" w:hAnsi="Symbol" w:cs="Symbol" w:hint="default"/>
    </w:rPr>
  </w:style>
  <w:style w:type="character" w:customStyle="1" w:styleId="WW8Num208z0">
    <w:name w:val="WW8Num208z0"/>
    <w:rsid w:val="00D567E0"/>
    <w:rPr>
      <w:rFonts w:ascii="Symbol" w:hAnsi="Symbol" w:cs="Symbol" w:hint="default"/>
    </w:rPr>
  </w:style>
  <w:style w:type="character" w:customStyle="1" w:styleId="WW8Num209z0">
    <w:name w:val="WW8Num209z0"/>
    <w:rsid w:val="00D567E0"/>
    <w:rPr>
      <w:rFonts w:ascii="Symbol" w:hAnsi="Symbol" w:cs="Symbol" w:hint="default"/>
    </w:rPr>
  </w:style>
  <w:style w:type="character" w:customStyle="1" w:styleId="WW8Num210z0">
    <w:name w:val="WW8Num210z0"/>
    <w:rsid w:val="00D567E0"/>
    <w:rPr>
      <w:rFonts w:ascii="Symbol" w:hAnsi="Symbol" w:cs="Symbol" w:hint="default"/>
    </w:rPr>
  </w:style>
  <w:style w:type="character" w:customStyle="1" w:styleId="WW8Num211z0">
    <w:name w:val="WW8Num211z0"/>
    <w:rsid w:val="00D567E0"/>
    <w:rPr>
      <w:rFonts w:ascii="Symbol" w:hAnsi="Symbol" w:cs="Symbol" w:hint="default"/>
    </w:rPr>
  </w:style>
  <w:style w:type="character" w:customStyle="1" w:styleId="WW8Num212z0">
    <w:name w:val="WW8Num212z0"/>
    <w:rsid w:val="00D567E0"/>
    <w:rPr>
      <w:rFonts w:ascii="Symbol" w:hAnsi="Symbol" w:cs="Symbol" w:hint="default"/>
    </w:rPr>
  </w:style>
  <w:style w:type="character" w:customStyle="1" w:styleId="WW8Num212z1">
    <w:name w:val="WW8Num212z1"/>
    <w:rsid w:val="00D567E0"/>
    <w:rPr>
      <w:rFonts w:ascii="Courier New" w:hAnsi="Courier New" w:cs="Courier New" w:hint="default"/>
    </w:rPr>
  </w:style>
  <w:style w:type="character" w:customStyle="1" w:styleId="WW8Num212z2">
    <w:name w:val="WW8Num212z2"/>
    <w:rsid w:val="00D567E0"/>
    <w:rPr>
      <w:rFonts w:ascii="Wingdings" w:hAnsi="Wingdings" w:cs="Wingdings" w:hint="default"/>
    </w:rPr>
  </w:style>
  <w:style w:type="character" w:customStyle="1" w:styleId="WW8Num212z3">
    <w:name w:val="WW8Num212z3"/>
    <w:rsid w:val="00D567E0"/>
    <w:rPr>
      <w:rFonts w:ascii="Symbol" w:hAnsi="Symbol" w:cs="Symbol" w:hint="default"/>
    </w:rPr>
  </w:style>
  <w:style w:type="character" w:customStyle="1" w:styleId="WW8Num213z0">
    <w:name w:val="WW8Num213z0"/>
    <w:rsid w:val="00D567E0"/>
    <w:rPr>
      <w:rFonts w:ascii="Symbol" w:hAnsi="Symbol" w:cs="Symbol" w:hint="default"/>
    </w:rPr>
  </w:style>
  <w:style w:type="character" w:customStyle="1" w:styleId="WW8Num214z0">
    <w:name w:val="WW8Num214z0"/>
    <w:rsid w:val="00D567E0"/>
    <w:rPr>
      <w:rFonts w:ascii="Symbol" w:hAnsi="Symbol" w:cs="Symbol" w:hint="default"/>
    </w:rPr>
  </w:style>
  <w:style w:type="character" w:customStyle="1" w:styleId="WW8Num215z0">
    <w:name w:val="WW8Num215z0"/>
    <w:rsid w:val="00D567E0"/>
    <w:rPr>
      <w:rFonts w:ascii="Symbol" w:hAnsi="Symbol" w:cs="Symbol" w:hint="default"/>
    </w:rPr>
  </w:style>
  <w:style w:type="character" w:customStyle="1" w:styleId="WW8Num216z0">
    <w:name w:val="WW8Num216z0"/>
    <w:rsid w:val="00D567E0"/>
    <w:rPr>
      <w:rFonts w:ascii="Symbol" w:hAnsi="Symbol" w:cs="Symbol" w:hint="default"/>
    </w:rPr>
  </w:style>
  <w:style w:type="character" w:customStyle="1" w:styleId="WW8Num216z1">
    <w:name w:val="WW8Num216z1"/>
    <w:rsid w:val="00D567E0"/>
    <w:rPr>
      <w:rFonts w:ascii="Courier New" w:hAnsi="Courier New" w:cs="Courier New" w:hint="default"/>
    </w:rPr>
  </w:style>
  <w:style w:type="character" w:customStyle="1" w:styleId="WW8Num216z2">
    <w:name w:val="WW8Num216z2"/>
    <w:rsid w:val="00D567E0"/>
    <w:rPr>
      <w:rFonts w:ascii="Wingdings" w:hAnsi="Wingdings" w:cs="Wingdings" w:hint="default"/>
    </w:rPr>
  </w:style>
  <w:style w:type="character" w:customStyle="1" w:styleId="WW8Num216z3">
    <w:name w:val="WW8Num216z3"/>
    <w:rsid w:val="00D567E0"/>
    <w:rPr>
      <w:rFonts w:ascii="Symbol" w:hAnsi="Symbol" w:cs="Symbol" w:hint="default"/>
    </w:rPr>
  </w:style>
  <w:style w:type="character" w:customStyle="1" w:styleId="Domylnaczcionkaakapitu1">
    <w:name w:val="Domy?lna czcionka akapitu1"/>
    <w:rsid w:val="00D567E0"/>
  </w:style>
  <w:style w:type="character" w:customStyle="1" w:styleId="czeinternetowe">
    <w:name w:val="｣ｹcze internetowe"/>
    <w:rsid w:val="00D567E0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rsid w:val="00D567E0"/>
    <w:rPr>
      <w:rFonts w:ascii="Times New Roman" w:hAnsi="Times New Roman" w:cs="Times New Roman" w:hint="default"/>
      <w:color w:val="800080"/>
      <w:u w:val="single"/>
    </w:rPr>
  </w:style>
  <w:style w:type="character" w:customStyle="1" w:styleId="Bullets">
    <w:name w:val="Bullets"/>
    <w:rsid w:val="00D567E0"/>
    <w:rPr>
      <w:rFonts w:ascii="OpenSymbol" w:hAnsi="OpenSymbol" w:cs="OpenSymbol" w:hint="default"/>
    </w:rPr>
  </w:style>
  <w:style w:type="character" w:customStyle="1" w:styleId="Normalny1">
    <w:name w:val="Normalny1"/>
    <w:rsid w:val="00D567E0"/>
    <w:rPr>
      <w:sz w:val="18"/>
      <w:lang w:bidi="ar-SA"/>
    </w:rPr>
  </w:style>
  <w:style w:type="character" w:customStyle="1" w:styleId="Symbolewypunktowania">
    <w:name w:val="Symbole wypunktowania"/>
    <w:rsid w:val="00D567E0"/>
    <w:rPr>
      <w:rFonts w:ascii="OpenSymbol" w:hAnsi="OpenSymbol" w:cs="OpenSymbol" w:hint="default"/>
    </w:rPr>
  </w:style>
  <w:style w:type="character" w:customStyle="1" w:styleId="Znakinumeracji">
    <w:name w:val="Znaki numeracji"/>
    <w:rsid w:val="00D567E0"/>
  </w:style>
  <w:style w:type="character" w:customStyle="1" w:styleId="TekstpodstawowywciyZnak">
    <w:name w:val="Tekst podstawowy wci黎y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StopkaZnak">
    <w:name w:val="Stopka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NagekZnak">
    <w:name w:val="Nagｳek Znak"/>
    <w:rsid w:val="00D567E0"/>
    <w:rPr>
      <w:rFonts w:ascii="Times New Roman" w:hAnsi="Times New Roman" w:cs="Times New Roman" w:hint="default"/>
      <w:b/>
      <w:bCs/>
      <w:sz w:val="18"/>
      <w:szCs w:val="18"/>
      <w:lang w:bidi="ar-SA"/>
    </w:rPr>
  </w:style>
  <w:style w:type="character" w:customStyle="1" w:styleId="il">
    <w:name w:val="il"/>
    <w:rsid w:val="00D567E0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Odwoanieprzypisudolnego1">
    <w:name w:val="Odwołanie przypisu dolnego1"/>
    <w:rsid w:val="00D567E0"/>
    <w:rPr>
      <w:rFonts w:ascii="Times New Roman" w:hAnsi="Times New Roman" w:cs="Times New Roman" w:hint="default"/>
    </w:rPr>
  </w:style>
  <w:style w:type="character" w:customStyle="1" w:styleId="TekstdymkaZnak">
    <w:name w:val="Tekst dymka Znak"/>
    <w:rsid w:val="00D567E0"/>
    <w:rPr>
      <w:rFonts w:ascii="Tahoma" w:hAnsi="Tahoma" w:cs="Tahoma" w:hint="default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Odwoanieprzypisukocowego1">
    <w:name w:val="Odwołanie przypisu końcowego1"/>
    <w:rsid w:val="00D567E0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D567E0"/>
    <w:rPr>
      <w:rFonts w:ascii="Times New Roman" w:hAnsi="Times New Roman" w:cs="Times New Roman" w:hint="default"/>
      <w:sz w:val="16"/>
      <w:szCs w:val="16"/>
    </w:rPr>
  </w:style>
  <w:style w:type="character" w:customStyle="1" w:styleId="TekstkomentarzaZnak">
    <w:name w:val="Tekst komentarza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TematkomentarzaZnak">
    <w:name w:val="Temat komentarza Znak"/>
    <w:basedOn w:val="Tekstkomentarza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TytuZnak">
    <w:name w:val="Tytuｳ Znak"/>
    <w:rsid w:val="00D567E0"/>
    <w:rPr>
      <w:rFonts w:ascii="Times New Roman" w:hAnsi="Times New Roman" w:cs="Times New Roman" w:hint="default"/>
      <w:b/>
      <w:bCs/>
      <w:lang w:bidi="ar-SA"/>
    </w:rPr>
  </w:style>
  <w:style w:type="character" w:customStyle="1" w:styleId="PodtytuZnak">
    <w:name w:val="Podtytuｳ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PodpisZnak">
    <w:name w:val="Podpis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StopkaZnak1">
    <w:name w:val="Stopka Znak1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NagwekZnak">
    <w:name w:val="Nagłówek Znak"/>
    <w:rsid w:val="00D567E0"/>
    <w:rPr>
      <w:rFonts w:ascii="Times New Roman" w:hAnsi="Times New Roman" w:cs="Times New Roman" w:hint="default"/>
      <w:sz w:val="24"/>
      <w:szCs w:val="24"/>
    </w:rPr>
  </w:style>
  <w:style w:type="character" w:customStyle="1" w:styleId="TekstprzypisudolnegoZnak1">
    <w:name w:val="Tekst przypisu dolnego Znak1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kstdymkaZnak1">
    <w:name w:val="Tekst dymka Znak1"/>
    <w:rsid w:val="00D567E0"/>
    <w:rPr>
      <w:rFonts w:ascii="Tahoma" w:hAnsi="Tahoma" w:cs="Tahoma" w:hint="default"/>
      <w:sz w:val="16"/>
      <w:szCs w:val="16"/>
    </w:rPr>
  </w:style>
  <w:style w:type="character" w:customStyle="1" w:styleId="TekstprzypisukocowegoZnak">
    <w:name w:val="Tekst przypisu końcowego Znak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rsid w:val="00D567E0"/>
    <w:rPr>
      <w:rFonts w:ascii="Times New Roman" w:hAnsi="Times New Roman" w:cs="Times New Roman" w:hint="default"/>
      <w:sz w:val="20"/>
      <w:szCs w:val="20"/>
    </w:rPr>
  </w:style>
  <w:style w:type="character" w:customStyle="1" w:styleId="TematkomentarzaZnak1">
    <w:name w:val="Temat komentarza Znak1"/>
    <w:rsid w:val="00D567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ListLabel1">
    <w:name w:val="ListLabel 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1">
    <w:name w:val="ListLabel 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0">
    <w:name w:val="ListLabel 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38">
    <w:name w:val="ListLabel 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47">
    <w:name w:val="ListLabel 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56">
    <w:name w:val="ListLabel 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65">
    <w:name w:val="ListLabel 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83">
    <w:name w:val="ListLabel 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92">
    <w:name w:val="ListLabel 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rsid w:val="00D567E0"/>
    <w:rPr>
      <w:rFonts w:ascii="Verdana" w:eastAsia="Times New Roman" w:hAnsi="Verdana" w:cs="Verdana" w:hint="default"/>
      <w:color w:val="00000A"/>
      <w:sz w:val="16"/>
    </w:rPr>
  </w:style>
  <w:style w:type="character" w:customStyle="1" w:styleId="ListLabel101">
    <w:name w:val="ListLabel 1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10">
    <w:name w:val="ListLabel 1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19">
    <w:name w:val="ListLabel 1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rsid w:val="00D567E0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rsid w:val="00D567E0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rsid w:val="00D567E0"/>
    <w:rPr>
      <w:rFonts w:ascii="Times New Roman" w:hAnsi="Times New Roman" w:cs="Times New Roman" w:hint="default"/>
    </w:rPr>
  </w:style>
  <w:style w:type="character" w:customStyle="1" w:styleId="ListLabel138">
    <w:name w:val="ListLabel 138"/>
    <w:rsid w:val="00D567E0"/>
    <w:rPr>
      <w:rFonts w:ascii="Times New Roman" w:hAnsi="Times New Roman" w:cs="Times New Roman" w:hint="default"/>
    </w:rPr>
  </w:style>
  <w:style w:type="character" w:customStyle="1" w:styleId="ListLabel139">
    <w:name w:val="ListLabel 139"/>
    <w:rsid w:val="00D567E0"/>
    <w:rPr>
      <w:rFonts w:ascii="Times New Roman" w:hAnsi="Times New Roman" w:cs="Times New Roman" w:hint="default"/>
    </w:rPr>
  </w:style>
  <w:style w:type="character" w:customStyle="1" w:styleId="ListLabel140">
    <w:name w:val="ListLabel 140"/>
    <w:rsid w:val="00D567E0"/>
    <w:rPr>
      <w:rFonts w:ascii="Times New Roman" w:hAnsi="Times New Roman" w:cs="Times New Roman" w:hint="default"/>
    </w:rPr>
  </w:style>
  <w:style w:type="character" w:customStyle="1" w:styleId="ListLabel141">
    <w:name w:val="ListLabel 141"/>
    <w:rsid w:val="00D567E0"/>
    <w:rPr>
      <w:rFonts w:ascii="Times New Roman" w:hAnsi="Times New Roman" w:cs="Times New Roman" w:hint="default"/>
    </w:rPr>
  </w:style>
  <w:style w:type="character" w:customStyle="1" w:styleId="ListLabel142">
    <w:name w:val="ListLabel 142"/>
    <w:rsid w:val="00D567E0"/>
    <w:rPr>
      <w:rFonts w:ascii="Times New Roman" w:hAnsi="Times New Roman" w:cs="Times New Roman" w:hint="default"/>
    </w:rPr>
  </w:style>
  <w:style w:type="character" w:customStyle="1" w:styleId="ListLabel143">
    <w:name w:val="ListLabel 143"/>
    <w:rsid w:val="00D567E0"/>
    <w:rPr>
      <w:rFonts w:ascii="Times New Roman" w:hAnsi="Times New Roman" w:cs="Times New Roman" w:hint="default"/>
    </w:rPr>
  </w:style>
  <w:style w:type="character" w:customStyle="1" w:styleId="ListLabel144">
    <w:name w:val="ListLabel 144"/>
    <w:rsid w:val="00D567E0"/>
    <w:rPr>
      <w:rFonts w:ascii="Times New Roman" w:hAnsi="Times New Roman" w:cs="Times New Roman" w:hint="default"/>
    </w:rPr>
  </w:style>
  <w:style w:type="character" w:customStyle="1" w:styleId="ListLabel145">
    <w:name w:val="ListLabel 145"/>
    <w:rsid w:val="00D567E0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155">
    <w:name w:val="ListLabel 1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73">
    <w:name w:val="ListLabel 1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91">
    <w:name w:val="ListLabel 191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192">
    <w:name w:val="ListLabel 1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01">
    <w:name w:val="ListLabel 2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10">
    <w:name w:val="ListLabel 2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rsid w:val="00D567E0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rsid w:val="00D567E0"/>
    <w:rPr>
      <w:rFonts w:ascii="Times New Roman" w:hAnsi="Times New Roman" w:cs="Times New Roman" w:hint="default"/>
    </w:rPr>
  </w:style>
  <w:style w:type="character" w:customStyle="1" w:styleId="ListLabel229">
    <w:name w:val="ListLabel 229"/>
    <w:rsid w:val="00D567E0"/>
    <w:rPr>
      <w:rFonts w:ascii="Times New Roman" w:hAnsi="Times New Roman" w:cs="Times New Roman" w:hint="default"/>
    </w:rPr>
  </w:style>
  <w:style w:type="character" w:customStyle="1" w:styleId="ListLabel230">
    <w:name w:val="ListLabel 230"/>
    <w:rsid w:val="00D567E0"/>
    <w:rPr>
      <w:rFonts w:ascii="Times New Roman" w:hAnsi="Times New Roman" w:cs="Times New Roman" w:hint="default"/>
    </w:rPr>
  </w:style>
  <w:style w:type="character" w:customStyle="1" w:styleId="ListLabel231">
    <w:name w:val="ListLabel 231"/>
    <w:rsid w:val="00D567E0"/>
    <w:rPr>
      <w:rFonts w:ascii="Times New Roman" w:hAnsi="Times New Roman" w:cs="Times New Roman" w:hint="default"/>
    </w:rPr>
  </w:style>
  <w:style w:type="character" w:customStyle="1" w:styleId="ListLabel232">
    <w:name w:val="ListLabel 232"/>
    <w:rsid w:val="00D567E0"/>
    <w:rPr>
      <w:rFonts w:ascii="Times New Roman" w:hAnsi="Times New Roman" w:cs="Times New Roman" w:hint="default"/>
    </w:rPr>
  </w:style>
  <w:style w:type="character" w:customStyle="1" w:styleId="ListLabel233">
    <w:name w:val="ListLabel 233"/>
    <w:rsid w:val="00D567E0"/>
    <w:rPr>
      <w:rFonts w:ascii="Times New Roman" w:hAnsi="Times New Roman" w:cs="Times New Roman" w:hint="default"/>
    </w:rPr>
  </w:style>
  <w:style w:type="character" w:customStyle="1" w:styleId="ListLabel234">
    <w:name w:val="ListLabel 234"/>
    <w:rsid w:val="00D567E0"/>
    <w:rPr>
      <w:rFonts w:ascii="Times New Roman" w:hAnsi="Times New Roman" w:cs="Times New Roman" w:hint="default"/>
    </w:rPr>
  </w:style>
  <w:style w:type="character" w:customStyle="1" w:styleId="ListLabel235">
    <w:name w:val="ListLabel 235"/>
    <w:rsid w:val="00D567E0"/>
    <w:rPr>
      <w:rFonts w:ascii="Times New Roman" w:hAnsi="Times New Roman" w:cs="Times New Roman" w:hint="default"/>
    </w:rPr>
  </w:style>
  <w:style w:type="character" w:customStyle="1" w:styleId="ListLabel236">
    <w:name w:val="ListLabel 236"/>
    <w:rsid w:val="00D567E0"/>
    <w:rPr>
      <w:rFonts w:ascii="Verdana" w:eastAsia="Times New Roman" w:hAnsi="Verdana" w:cs="Verdana" w:hint="default"/>
      <w:i w:val="0"/>
      <w:iCs w:val="0"/>
      <w:sz w:val="16"/>
    </w:rPr>
  </w:style>
  <w:style w:type="character" w:customStyle="1" w:styleId="ListLabel237">
    <w:name w:val="ListLabel 23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46">
    <w:name w:val="ListLabel 2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55">
    <w:name w:val="ListLabel 2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64">
    <w:name w:val="ListLabel 26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rsid w:val="00D567E0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rsid w:val="00D567E0"/>
    <w:rPr>
      <w:rFonts w:ascii="Verdana" w:eastAsia="Times New Roman" w:hAnsi="Verdana" w:cs="Verdana" w:hint="default"/>
      <w:sz w:val="16"/>
    </w:rPr>
  </w:style>
  <w:style w:type="character" w:customStyle="1" w:styleId="ListLabel282">
    <w:name w:val="ListLabel 28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rsid w:val="00D567E0"/>
    <w:rPr>
      <w:rFonts w:ascii="Times New Roman" w:hAnsi="Times New Roman" w:cs="Times New Roman" w:hint="default"/>
    </w:rPr>
  </w:style>
  <w:style w:type="character" w:customStyle="1" w:styleId="ListLabel291">
    <w:name w:val="ListLabel 291"/>
    <w:rsid w:val="00D567E0"/>
    <w:rPr>
      <w:rFonts w:ascii="Times New Roman" w:hAnsi="Times New Roman" w:cs="Times New Roman" w:hint="default"/>
    </w:rPr>
  </w:style>
  <w:style w:type="character" w:customStyle="1" w:styleId="ListLabel292">
    <w:name w:val="ListLabel 292"/>
    <w:rsid w:val="00D567E0"/>
    <w:rPr>
      <w:rFonts w:ascii="Times New Roman" w:hAnsi="Times New Roman" w:cs="Times New Roman" w:hint="default"/>
    </w:rPr>
  </w:style>
  <w:style w:type="character" w:customStyle="1" w:styleId="ListLabel293">
    <w:name w:val="ListLabel 293"/>
    <w:rsid w:val="00D567E0"/>
    <w:rPr>
      <w:rFonts w:ascii="Times New Roman" w:hAnsi="Times New Roman" w:cs="Times New Roman" w:hint="default"/>
    </w:rPr>
  </w:style>
  <w:style w:type="character" w:customStyle="1" w:styleId="ListLabel294">
    <w:name w:val="ListLabel 294"/>
    <w:rsid w:val="00D567E0"/>
    <w:rPr>
      <w:rFonts w:ascii="Times New Roman" w:hAnsi="Times New Roman" w:cs="Times New Roman" w:hint="default"/>
    </w:rPr>
  </w:style>
  <w:style w:type="character" w:customStyle="1" w:styleId="ListLabel295">
    <w:name w:val="ListLabel 295"/>
    <w:rsid w:val="00D567E0"/>
    <w:rPr>
      <w:rFonts w:ascii="Times New Roman" w:hAnsi="Times New Roman" w:cs="Times New Roman" w:hint="default"/>
    </w:rPr>
  </w:style>
  <w:style w:type="character" w:customStyle="1" w:styleId="ListLabel296">
    <w:name w:val="ListLabel 296"/>
    <w:rsid w:val="00D567E0"/>
    <w:rPr>
      <w:rFonts w:ascii="Times New Roman" w:hAnsi="Times New Roman" w:cs="Times New Roman" w:hint="default"/>
    </w:rPr>
  </w:style>
  <w:style w:type="character" w:customStyle="1" w:styleId="ListLabel297">
    <w:name w:val="ListLabel 297"/>
    <w:rsid w:val="00D567E0"/>
    <w:rPr>
      <w:rFonts w:ascii="Times New Roman" w:hAnsi="Times New Roman" w:cs="Times New Roman" w:hint="default"/>
    </w:rPr>
  </w:style>
  <w:style w:type="character" w:customStyle="1" w:styleId="ListLabel298">
    <w:name w:val="ListLabel 298"/>
    <w:rsid w:val="00D567E0"/>
    <w:rPr>
      <w:rFonts w:ascii="Times New Roman" w:hAnsi="Times New Roman" w:cs="Times New Roman" w:hint="default"/>
    </w:rPr>
  </w:style>
  <w:style w:type="character" w:customStyle="1" w:styleId="ListLabel299">
    <w:name w:val="ListLabel 2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rsid w:val="00D567E0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rsid w:val="00D567E0"/>
    <w:rPr>
      <w:rFonts w:ascii="Courier New" w:hAnsi="Courier New" w:cs="Courier New" w:hint="default"/>
    </w:rPr>
  </w:style>
  <w:style w:type="character" w:customStyle="1" w:styleId="ListLabel310">
    <w:name w:val="ListLabel 310"/>
    <w:rsid w:val="00D567E0"/>
    <w:rPr>
      <w:rFonts w:ascii="Wingdings" w:hAnsi="Wingdings" w:cs="Wingdings" w:hint="default"/>
    </w:rPr>
  </w:style>
  <w:style w:type="character" w:customStyle="1" w:styleId="ListLabel311">
    <w:name w:val="ListLabel 311"/>
    <w:rsid w:val="00D567E0"/>
    <w:rPr>
      <w:rFonts w:ascii="Symbol" w:hAnsi="Symbol" w:cs="Symbol" w:hint="default"/>
    </w:rPr>
  </w:style>
  <w:style w:type="character" w:customStyle="1" w:styleId="ListLabel312">
    <w:name w:val="ListLabel 312"/>
    <w:rsid w:val="00D567E0"/>
    <w:rPr>
      <w:rFonts w:ascii="Courier New" w:hAnsi="Courier New" w:cs="Courier New" w:hint="default"/>
    </w:rPr>
  </w:style>
  <w:style w:type="character" w:customStyle="1" w:styleId="ListLabel313">
    <w:name w:val="ListLabel 313"/>
    <w:rsid w:val="00D567E0"/>
    <w:rPr>
      <w:rFonts w:ascii="Wingdings" w:hAnsi="Wingdings" w:cs="Wingdings" w:hint="default"/>
    </w:rPr>
  </w:style>
  <w:style w:type="character" w:customStyle="1" w:styleId="ListLabel314">
    <w:name w:val="ListLabel 314"/>
    <w:rsid w:val="00D567E0"/>
    <w:rPr>
      <w:rFonts w:ascii="Symbol" w:hAnsi="Symbol" w:cs="Symbol" w:hint="default"/>
    </w:rPr>
  </w:style>
  <w:style w:type="character" w:customStyle="1" w:styleId="ListLabel315">
    <w:name w:val="ListLabel 315"/>
    <w:rsid w:val="00D567E0"/>
    <w:rPr>
      <w:rFonts w:ascii="Courier New" w:hAnsi="Courier New" w:cs="Courier New" w:hint="default"/>
    </w:rPr>
  </w:style>
  <w:style w:type="character" w:customStyle="1" w:styleId="ListLabel316">
    <w:name w:val="ListLabel 316"/>
    <w:rsid w:val="00D567E0"/>
    <w:rPr>
      <w:rFonts w:ascii="Wingdings" w:hAnsi="Wingdings" w:cs="Wingdings" w:hint="default"/>
    </w:rPr>
  </w:style>
  <w:style w:type="character" w:customStyle="1" w:styleId="ListLabel317">
    <w:name w:val="ListLabel 317"/>
    <w:rsid w:val="00D567E0"/>
    <w:rPr>
      <w:rFonts w:ascii="Symbol" w:hAnsi="Symbol" w:cs="Symbol" w:hint="default"/>
      <w:sz w:val="16"/>
    </w:rPr>
  </w:style>
  <w:style w:type="character" w:customStyle="1" w:styleId="ListLabel318">
    <w:name w:val="ListLabel 318"/>
    <w:rsid w:val="00D567E0"/>
    <w:rPr>
      <w:rFonts w:ascii="Courier New" w:hAnsi="Courier New" w:cs="Courier New" w:hint="default"/>
    </w:rPr>
  </w:style>
  <w:style w:type="character" w:customStyle="1" w:styleId="ListLabel319">
    <w:name w:val="ListLabel 319"/>
    <w:rsid w:val="00D567E0"/>
    <w:rPr>
      <w:rFonts w:ascii="Wingdings" w:hAnsi="Wingdings" w:cs="Wingdings" w:hint="default"/>
    </w:rPr>
  </w:style>
  <w:style w:type="character" w:customStyle="1" w:styleId="ListLabel320">
    <w:name w:val="ListLabel 320"/>
    <w:rsid w:val="00D567E0"/>
    <w:rPr>
      <w:rFonts w:ascii="Symbol" w:hAnsi="Symbol" w:cs="Symbol" w:hint="default"/>
    </w:rPr>
  </w:style>
  <w:style w:type="character" w:customStyle="1" w:styleId="ListLabel321">
    <w:name w:val="ListLabel 321"/>
    <w:rsid w:val="00D567E0"/>
    <w:rPr>
      <w:rFonts w:ascii="Courier New" w:hAnsi="Courier New" w:cs="Courier New" w:hint="default"/>
    </w:rPr>
  </w:style>
  <w:style w:type="character" w:customStyle="1" w:styleId="ListLabel322">
    <w:name w:val="ListLabel 322"/>
    <w:rsid w:val="00D567E0"/>
    <w:rPr>
      <w:rFonts w:ascii="Wingdings" w:hAnsi="Wingdings" w:cs="Wingdings" w:hint="default"/>
    </w:rPr>
  </w:style>
  <w:style w:type="character" w:customStyle="1" w:styleId="ListLabel323">
    <w:name w:val="ListLabel 323"/>
    <w:rsid w:val="00D567E0"/>
    <w:rPr>
      <w:rFonts w:ascii="Symbol" w:hAnsi="Symbol" w:cs="Symbol" w:hint="default"/>
    </w:rPr>
  </w:style>
  <w:style w:type="character" w:customStyle="1" w:styleId="ListLabel324">
    <w:name w:val="ListLabel 324"/>
    <w:rsid w:val="00D567E0"/>
    <w:rPr>
      <w:rFonts w:ascii="Courier New" w:hAnsi="Courier New" w:cs="Courier New" w:hint="default"/>
    </w:rPr>
  </w:style>
  <w:style w:type="character" w:customStyle="1" w:styleId="ListLabel325">
    <w:name w:val="ListLabel 325"/>
    <w:rsid w:val="00D567E0"/>
    <w:rPr>
      <w:rFonts w:ascii="Wingdings" w:hAnsi="Wingdings" w:cs="Wingdings" w:hint="default"/>
    </w:rPr>
  </w:style>
  <w:style w:type="character" w:customStyle="1" w:styleId="ListLabel326">
    <w:name w:val="ListLabel 326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rsid w:val="00D567E0"/>
    <w:rPr>
      <w:rFonts w:ascii="Verdana" w:hAnsi="Verdana" w:cs="Symbol" w:hint="default"/>
      <w:sz w:val="16"/>
    </w:rPr>
  </w:style>
  <w:style w:type="character" w:customStyle="1" w:styleId="ListLabel336">
    <w:name w:val="ListLabel 33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rsid w:val="00D567E0"/>
    <w:rPr>
      <w:rFonts w:ascii="Symbol" w:hAnsi="Symbol" w:cs="Symbol" w:hint="default"/>
      <w:sz w:val="16"/>
    </w:rPr>
  </w:style>
  <w:style w:type="character" w:customStyle="1" w:styleId="ListLabel345">
    <w:name w:val="ListLabel 345"/>
    <w:rsid w:val="00D567E0"/>
    <w:rPr>
      <w:rFonts w:ascii="Courier New" w:hAnsi="Courier New" w:cs="Courier New" w:hint="default"/>
    </w:rPr>
  </w:style>
  <w:style w:type="character" w:customStyle="1" w:styleId="ListLabel346">
    <w:name w:val="ListLabel 346"/>
    <w:rsid w:val="00D567E0"/>
    <w:rPr>
      <w:rFonts w:ascii="Wingdings" w:hAnsi="Wingdings" w:cs="Wingdings" w:hint="default"/>
    </w:rPr>
  </w:style>
  <w:style w:type="character" w:customStyle="1" w:styleId="ListLabel347">
    <w:name w:val="ListLabel 347"/>
    <w:rsid w:val="00D567E0"/>
    <w:rPr>
      <w:rFonts w:ascii="Symbol" w:hAnsi="Symbol" w:cs="Symbol" w:hint="default"/>
    </w:rPr>
  </w:style>
  <w:style w:type="character" w:customStyle="1" w:styleId="ListLabel348">
    <w:name w:val="ListLabel 348"/>
    <w:rsid w:val="00D567E0"/>
    <w:rPr>
      <w:rFonts w:ascii="Courier New" w:hAnsi="Courier New" w:cs="Courier New" w:hint="default"/>
    </w:rPr>
  </w:style>
  <w:style w:type="character" w:customStyle="1" w:styleId="ListLabel349">
    <w:name w:val="ListLabel 349"/>
    <w:rsid w:val="00D567E0"/>
    <w:rPr>
      <w:rFonts w:ascii="Wingdings" w:hAnsi="Wingdings" w:cs="Wingdings" w:hint="default"/>
    </w:rPr>
  </w:style>
  <w:style w:type="character" w:customStyle="1" w:styleId="ListLabel350">
    <w:name w:val="ListLabel 350"/>
    <w:rsid w:val="00D567E0"/>
    <w:rPr>
      <w:rFonts w:ascii="Symbol" w:hAnsi="Symbol" w:cs="Symbol" w:hint="default"/>
    </w:rPr>
  </w:style>
  <w:style w:type="character" w:customStyle="1" w:styleId="ListLabel351">
    <w:name w:val="ListLabel 351"/>
    <w:rsid w:val="00D567E0"/>
    <w:rPr>
      <w:rFonts w:ascii="Courier New" w:hAnsi="Courier New" w:cs="Courier New" w:hint="default"/>
    </w:rPr>
  </w:style>
  <w:style w:type="character" w:customStyle="1" w:styleId="ListLabel352">
    <w:name w:val="ListLabel 352"/>
    <w:rsid w:val="00D567E0"/>
    <w:rPr>
      <w:rFonts w:ascii="Wingdings" w:hAnsi="Wingdings" w:cs="Wingdings" w:hint="default"/>
    </w:rPr>
  </w:style>
  <w:style w:type="character" w:customStyle="1" w:styleId="ListLabel353">
    <w:name w:val="ListLabel 353"/>
    <w:rsid w:val="00D567E0"/>
    <w:rPr>
      <w:rFonts w:ascii="Symbol" w:hAnsi="Symbol" w:cs="Symbol" w:hint="default"/>
      <w:sz w:val="16"/>
    </w:rPr>
  </w:style>
  <w:style w:type="character" w:customStyle="1" w:styleId="ListLabel354">
    <w:name w:val="ListLabel 354"/>
    <w:rsid w:val="00D567E0"/>
    <w:rPr>
      <w:rFonts w:ascii="Courier New" w:hAnsi="Courier New" w:cs="Courier New" w:hint="default"/>
    </w:rPr>
  </w:style>
  <w:style w:type="character" w:customStyle="1" w:styleId="ListLabel355">
    <w:name w:val="ListLabel 355"/>
    <w:rsid w:val="00D567E0"/>
    <w:rPr>
      <w:rFonts w:ascii="Wingdings" w:hAnsi="Wingdings" w:cs="Wingdings" w:hint="default"/>
    </w:rPr>
  </w:style>
  <w:style w:type="character" w:customStyle="1" w:styleId="ListLabel356">
    <w:name w:val="ListLabel 356"/>
    <w:rsid w:val="00D567E0"/>
    <w:rPr>
      <w:rFonts w:ascii="Symbol" w:hAnsi="Symbol" w:cs="Symbol" w:hint="default"/>
    </w:rPr>
  </w:style>
  <w:style w:type="character" w:customStyle="1" w:styleId="ListLabel357">
    <w:name w:val="ListLabel 357"/>
    <w:rsid w:val="00D567E0"/>
    <w:rPr>
      <w:rFonts w:ascii="Courier New" w:hAnsi="Courier New" w:cs="Courier New" w:hint="default"/>
    </w:rPr>
  </w:style>
  <w:style w:type="character" w:customStyle="1" w:styleId="ListLabel358">
    <w:name w:val="ListLabel 358"/>
    <w:rsid w:val="00D567E0"/>
    <w:rPr>
      <w:rFonts w:ascii="Wingdings" w:hAnsi="Wingdings" w:cs="Wingdings" w:hint="default"/>
    </w:rPr>
  </w:style>
  <w:style w:type="character" w:customStyle="1" w:styleId="ListLabel359">
    <w:name w:val="ListLabel 359"/>
    <w:rsid w:val="00D567E0"/>
    <w:rPr>
      <w:rFonts w:ascii="Symbol" w:hAnsi="Symbol" w:cs="Symbol" w:hint="default"/>
    </w:rPr>
  </w:style>
  <w:style w:type="character" w:customStyle="1" w:styleId="ListLabel360">
    <w:name w:val="ListLabel 360"/>
    <w:rsid w:val="00D567E0"/>
    <w:rPr>
      <w:rFonts w:ascii="Courier New" w:hAnsi="Courier New" w:cs="Courier New" w:hint="default"/>
    </w:rPr>
  </w:style>
  <w:style w:type="character" w:customStyle="1" w:styleId="ListLabel361">
    <w:name w:val="ListLabel 361"/>
    <w:rsid w:val="00D567E0"/>
    <w:rPr>
      <w:rFonts w:ascii="Wingdings" w:hAnsi="Wingdings" w:cs="Wingdings" w:hint="default"/>
    </w:rPr>
  </w:style>
  <w:style w:type="character" w:customStyle="1" w:styleId="ListLabel362">
    <w:name w:val="ListLabel 362"/>
    <w:rsid w:val="00D567E0"/>
    <w:rPr>
      <w:rFonts w:ascii="Symbol" w:hAnsi="Symbol" w:cs="Symbol" w:hint="default"/>
      <w:sz w:val="16"/>
    </w:rPr>
  </w:style>
  <w:style w:type="character" w:customStyle="1" w:styleId="ListLabel363">
    <w:name w:val="ListLabel 363"/>
    <w:rsid w:val="00D567E0"/>
    <w:rPr>
      <w:rFonts w:ascii="Courier New" w:hAnsi="Courier New" w:cs="Courier New" w:hint="default"/>
    </w:rPr>
  </w:style>
  <w:style w:type="character" w:customStyle="1" w:styleId="ListLabel364">
    <w:name w:val="ListLabel 364"/>
    <w:rsid w:val="00D567E0"/>
    <w:rPr>
      <w:rFonts w:ascii="Wingdings" w:hAnsi="Wingdings" w:cs="Wingdings" w:hint="default"/>
    </w:rPr>
  </w:style>
  <w:style w:type="character" w:customStyle="1" w:styleId="ListLabel365">
    <w:name w:val="ListLabel 365"/>
    <w:rsid w:val="00D567E0"/>
    <w:rPr>
      <w:rFonts w:ascii="Symbol" w:hAnsi="Symbol" w:cs="Symbol" w:hint="default"/>
    </w:rPr>
  </w:style>
  <w:style w:type="character" w:customStyle="1" w:styleId="ListLabel366">
    <w:name w:val="ListLabel 366"/>
    <w:rsid w:val="00D567E0"/>
    <w:rPr>
      <w:rFonts w:ascii="Courier New" w:hAnsi="Courier New" w:cs="Courier New" w:hint="default"/>
    </w:rPr>
  </w:style>
  <w:style w:type="character" w:customStyle="1" w:styleId="ListLabel367">
    <w:name w:val="ListLabel 367"/>
    <w:rsid w:val="00D567E0"/>
    <w:rPr>
      <w:rFonts w:ascii="Wingdings" w:hAnsi="Wingdings" w:cs="Wingdings" w:hint="default"/>
    </w:rPr>
  </w:style>
  <w:style w:type="character" w:customStyle="1" w:styleId="ListLabel368">
    <w:name w:val="ListLabel 368"/>
    <w:rsid w:val="00D567E0"/>
    <w:rPr>
      <w:rFonts w:ascii="Symbol" w:hAnsi="Symbol" w:cs="Symbol" w:hint="default"/>
    </w:rPr>
  </w:style>
  <w:style w:type="character" w:customStyle="1" w:styleId="ListLabel369">
    <w:name w:val="ListLabel 369"/>
    <w:rsid w:val="00D567E0"/>
    <w:rPr>
      <w:rFonts w:ascii="Courier New" w:hAnsi="Courier New" w:cs="Courier New" w:hint="default"/>
    </w:rPr>
  </w:style>
  <w:style w:type="character" w:customStyle="1" w:styleId="ListLabel370">
    <w:name w:val="ListLabel 370"/>
    <w:rsid w:val="00D567E0"/>
    <w:rPr>
      <w:rFonts w:ascii="Wingdings" w:hAnsi="Wingdings" w:cs="Wingdings" w:hint="default"/>
    </w:rPr>
  </w:style>
  <w:style w:type="character" w:customStyle="1" w:styleId="ListLabel371">
    <w:name w:val="ListLabel 37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rsid w:val="00D567E0"/>
    <w:rPr>
      <w:rFonts w:ascii="Verdana" w:hAnsi="Verdana" w:cs="Symbol" w:hint="default"/>
      <w:sz w:val="16"/>
    </w:rPr>
  </w:style>
  <w:style w:type="character" w:customStyle="1" w:styleId="ListLabel381">
    <w:name w:val="ListLabel 381"/>
    <w:rsid w:val="00D567E0"/>
    <w:rPr>
      <w:rFonts w:ascii="Courier New" w:hAnsi="Courier New" w:cs="Courier New" w:hint="default"/>
    </w:rPr>
  </w:style>
  <w:style w:type="character" w:customStyle="1" w:styleId="ListLabel382">
    <w:name w:val="ListLabel 382"/>
    <w:rsid w:val="00D567E0"/>
    <w:rPr>
      <w:rFonts w:ascii="Wingdings" w:hAnsi="Wingdings" w:cs="Wingdings" w:hint="default"/>
    </w:rPr>
  </w:style>
  <w:style w:type="character" w:customStyle="1" w:styleId="ListLabel383">
    <w:name w:val="ListLabel 383"/>
    <w:rsid w:val="00D567E0"/>
    <w:rPr>
      <w:rFonts w:ascii="Symbol" w:hAnsi="Symbol" w:cs="Symbol" w:hint="default"/>
    </w:rPr>
  </w:style>
  <w:style w:type="character" w:customStyle="1" w:styleId="ListLabel384">
    <w:name w:val="ListLabel 384"/>
    <w:rsid w:val="00D567E0"/>
    <w:rPr>
      <w:rFonts w:ascii="Courier New" w:hAnsi="Courier New" w:cs="Courier New" w:hint="default"/>
    </w:rPr>
  </w:style>
  <w:style w:type="character" w:customStyle="1" w:styleId="ListLabel385">
    <w:name w:val="ListLabel 385"/>
    <w:rsid w:val="00D567E0"/>
    <w:rPr>
      <w:rFonts w:ascii="Wingdings" w:hAnsi="Wingdings" w:cs="Wingdings" w:hint="default"/>
    </w:rPr>
  </w:style>
  <w:style w:type="character" w:customStyle="1" w:styleId="ListLabel386">
    <w:name w:val="ListLabel 386"/>
    <w:rsid w:val="00D567E0"/>
    <w:rPr>
      <w:rFonts w:ascii="Symbol" w:hAnsi="Symbol" w:cs="Symbol" w:hint="default"/>
    </w:rPr>
  </w:style>
  <w:style w:type="character" w:customStyle="1" w:styleId="ListLabel387">
    <w:name w:val="ListLabel 387"/>
    <w:rsid w:val="00D567E0"/>
    <w:rPr>
      <w:rFonts w:ascii="Courier New" w:hAnsi="Courier New" w:cs="Courier New" w:hint="default"/>
    </w:rPr>
  </w:style>
  <w:style w:type="character" w:customStyle="1" w:styleId="ListLabel388">
    <w:name w:val="ListLabel 388"/>
    <w:rsid w:val="00D567E0"/>
    <w:rPr>
      <w:rFonts w:ascii="Wingdings" w:hAnsi="Wingdings" w:cs="Wingdings" w:hint="default"/>
    </w:rPr>
  </w:style>
  <w:style w:type="character" w:customStyle="1" w:styleId="ListLabel389">
    <w:name w:val="ListLabel 389"/>
    <w:rsid w:val="00D567E0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rsid w:val="00D567E0"/>
    <w:rPr>
      <w:rFonts w:ascii="Courier New" w:hAnsi="Courier New" w:cs="Courier New" w:hint="default"/>
    </w:rPr>
  </w:style>
  <w:style w:type="character" w:customStyle="1" w:styleId="ListLabel391">
    <w:name w:val="ListLabel 391"/>
    <w:rsid w:val="00D567E0"/>
    <w:rPr>
      <w:rFonts w:ascii="Wingdings" w:hAnsi="Wingdings" w:cs="Wingdings" w:hint="default"/>
    </w:rPr>
  </w:style>
  <w:style w:type="character" w:customStyle="1" w:styleId="ListLabel392">
    <w:name w:val="ListLabel 392"/>
    <w:rsid w:val="00D567E0"/>
    <w:rPr>
      <w:rFonts w:ascii="Symbol" w:hAnsi="Symbol" w:cs="Symbol" w:hint="default"/>
    </w:rPr>
  </w:style>
  <w:style w:type="character" w:customStyle="1" w:styleId="ListLabel393">
    <w:name w:val="ListLabel 393"/>
    <w:rsid w:val="00D567E0"/>
    <w:rPr>
      <w:rFonts w:ascii="Courier New" w:hAnsi="Courier New" w:cs="Courier New" w:hint="default"/>
    </w:rPr>
  </w:style>
  <w:style w:type="character" w:customStyle="1" w:styleId="ListLabel394">
    <w:name w:val="ListLabel 394"/>
    <w:rsid w:val="00D567E0"/>
    <w:rPr>
      <w:rFonts w:ascii="Wingdings" w:hAnsi="Wingdings" w:cs="Wingdings" w:hint="default"/>
    </w:rPr>
  </w:style>
  <w:style w:type="character" w:customStyle="1" w:styleId="ListLabel395">
    <w:name w:val="ListLabel 395"/>
    <w:rsid w:val="00D567E0"/>
    <w:rPr>
      <w:rFonts w:ascii="Symbol" w:hAnsi="Symbol" w:cs="Symbol" w:hint="default"/>
    </w:rPr>
  </w:style>
  <w:style w:type="character" w:customStyle="1" w:styleId="ListLabel396">
    <w:name w:val="ListLabel 396"/>
    <w:rsid w:val="00D567E0"/>
    <w:rPr>
      <w:rFonts w:ascii="Courier New" w:hAnsi="Courier New" w:cs="Courier New" w:hint="default"/>
    </w:rPr>
  </w:style>
  <w:style w:type="character" w:customStyle="1" w:styleId="ListLabel397">
    <w:name w:val="ListLabel 397"/>
    <w:rsid w:val="00D567E0"/>
    <w:rPr>
      <w:rFonts w:ascii="Wingdings" w:hAnsi="Wingdings" w:cs="Wingdings" w:hint="default"/>
    </w:rPr>
  </w:style>
  <w:style w:type="character" w:customStyle="1" w:styleId="ListLabel398">
    <w:name w:val="ListLabel 398"/>
    <w:rsid w:val="00D567E0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rsid w:val="00D567E0"/>
    <w:rPr>
      <w:rFonts w:ascii="Courier New" w:hAnsi="Courier New" w:cs="Courier New" w:hint="default"/>
    </w:rPr>
  </w:style>
  <w:style w:type="character" w:customStyle="1" w:styleId="ListLabel400">
    <w:name w:val="ListLabel 400"/>
    <w:rsid w:val="00D567E0"/>
    <w:rPr>
      <w:rFonts w:ascii="Wingdings" w:hAnsi="Wingdings" w:cs="Wingdings" w:hint="default"/>
    </w:rPr>
  </w:style>
  <w:style w:type="character" w:customStyle="1" w:styleId="ListLabel401">
    <w:name w:val="ListLabel 401"/>
    <w:rsid w:val="00D567E0"/>
    <w:rPr>
      <w:rFonts w:ascii="Symbol" w:hAnsi="Symbol" w:cs="Symbol" w:hint="default"/>
    </w:rPr>
  </w:style>
  <w:style w:type="character" w:customStyle="1" w:styleId="ListLabel402">
    <w:name w:val="ListLabel 402"/>
    <w:rsid w:val="00D567E0"/>
    <w:rPr>
      <w:rFonts w:ascii="Courier New" w:hAnsi="Courier New" w:cs="Courier New" w:hint="default"/>
    </w:rPr>
  </w:style>
  <w:style w:type="character" w:customStyle="1" w:styleId="ListLabel403">
    <w:name w:val="ListLabel 403"/>
    <w:rsid w:val="00D567E0"/>
    <w:rPr>
      <w:rFonts w:ascii="Wingdings" w:hAnsi="Wingdings" w:cs="Wingdings" w:hint="default"/>
    </w:rPr>
  </w:style>
  <w:style w:type="character" w:customStyle="1" w:styleId="ListLabel404">
    <w:name w:val="ListLabel 404"/>
    <w:rsid w:val="00D567E0"/>
    <w:rPr>
      <w:rFonts w:ascii="Symbol" w:hAnsi="Symbol" w:cs="Symbol" w:hint="default"/>
    </w:rPr>
  </w:style>
  <w:style w:type="character" w:customStyle="1" w:styleId="ListLabel405">
    <w:name w:val="ListLabel 405"/>
    <w:rsid w:val="00D567E0"/>
    <w:rPr>
      <w:rFonts w:ascii="Courier New" w:hAnsi="Courier New" w:cs="Courier New" w:hint="default"/>
    </w:rPr>
  </w:style>
  <w:style w:type="character" w:customStyle="1" w:styleId="ListLabel406">
    <w:name w:val="ListLabel 406"/>
    <w:rsid w:val="00D567E0"/>
    <w:rPr>
      <w:rFonts w:ascii="Wingdings" w:hAnsi="Wingdings" w:cs="Wingdings" w:hint="default"/>
    </w:rPr>
  </w:style>
  <w:style w:type="character" w:customStyle="1" w:styleId="ListLabel407">
    <w:name w:val="ListLabel 407"/>
    <w:rsid w:val="00D567E0"/>
    <w:rPr>
      <w:rFonts w:ascii="Symbol" w:hAnsi="Symbol" w:cs="Symbol" w:hint="default"/>
      <w:sz w:val="16"/>
    </w:rPr>
  </w:style>
  <w:style w:type="character" w:customStyle="1" w:styleId="ListLabel408">
    <w:name w:val="ListLabel 408"/>
    <w:rsid w:val="00D567E0"/>
    <w:rPr>
      <w:rFonts w:ascii="Courier New" w:hAnsi="Courier New" w:cs="Courier New" w:hint="default"/>
    </w:rPr>
  </w:style>
  <w:style w:type="character" w:customStyle="1" w:styleId="ListLabel409">
    <w:name w:val="ListLabel 409"/>
    <w:rsid w:val="00D567E0"/>
    <w:rPr>
      <w:rFonts w:ascii="Wingdings" w:hAnsi="Wingdings" w:cs="Wingdings" w:hint="default"/>
    </w:rPr>
  </w:style>
  <w:style w:type="character" w:customStyle="1" w:styleId="ListLabel410">
    <w:name w:val="ListLabel 410"/>
    <w:rsid w:val="00D567E0"/>
    <w:rPr>
      <w:rFonts w:ascii="Symbol" w:hAnsi="Symbol" w:cs="Symbol" w:hint="default"/>
    </w:rPr>
  </w:style>
  <w:style w:type="character" w:customStyle="1" w:styleId="ListLabel411">
    <w:name w:val="ListLabel 411"/>
    <w:rsid w:val="00D567E0"/>
    <w:rPr>
      <w:rFonts w:ascii="Courier New" w:hAnsi="Courier New" w:cs="Courier New" w:hint="default"/>
    </w:rPr>
  </w:style>
  <w:style w:type="character" w:customStyle="1" w:styleId="ListLabel412">
    <w:name w:val="ListLabel 412"/>
    <w:rsid w:val="00D567E0"/>
    <w:rPr>
      <w:rFonts w:ascii="Wingdings" w:hAnsi="Wingdings" w:cs="Wingdings" w:hint="default"/>
    </w:rPr>
  </w:style>
  <w:style w:type="character" w:customStyle="1" w:styleId="ListLabel413">
    <w:name w:val="ListLabel 413"/>
    <w:rsid w:val="00D567E0"/>
    <w:rPr>
      <w:rFonts w:ascii="Symbol" w:hAnsi="Symbol" w:cs="Symbol" w:hint="default"/>
    </w:rPr>
  </w:style>
  <w:style w:type="character" w:customStyle="1" w:styleId="ListLabel414">
    <w:name w:val="ListLabel 414"/>
    <w:rsid w:val="00D567E0"/>
    <w:rPr>
      <w:rFonts w:ascii="Courier New" w:hAnsi="Courier New" w:cs="Courier New" w:hint="default"/>
    </w:rPr>
  </w:style>
  <w:style w:type="character" w:customStyle="1" w:styleId="ListLabel415">
    <w:name w:val="ListLabel 415"/>
    <w:rsid w:val="00D567E0"/>
    <w:rPr>
      <w:rFonts w:ascii="Wingdings" w:hAnsi="Wingdings" w:cs="Wingdings" w:hint="default"/>
    </w:rPr>
  </w:style>
  <w:style w:type="character" w:customStyle="1" w:styleId="ListLabel416">
    <w:name w:val="ListLabel 416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rsid w:val="00D567E0"/>
    <w:rPr>
      <w:rFonts w:ascii="Courier New" w:hAnsi="Courier New" w:cs="Courier New" w:hint="default"/>
    </w:rPr>
  </w:style>
  <w:style w:type="character" w:customStyle="1" w:styleId="ListLabel418">
    <w:name w:val="ListLabel 418"/>
    <w:rsid w:val="00D567E0"/>
    <w:rPr>
      <w:rFonts w:ascii="Wingdings" w:hAnsi="Wingdings" w:cs="Wingdings" w:hint="default"/>
    </w:rPr>
  </w:style>
  <w:style w:type="character" w:customStyle="1" w:styleId="ListLabel419">
    <w:name w:val="ListLabel 419"/>
    <w:rsid w:val="00D567E0"/>
    <w:rPr>
      <w:rFonts w:ascii="Symbol" w:hAnsi="Symbol" w:cs="Symbol" w:hint="default"/>
    </w:rPr>
  </w:style>
  <w:style w:type="character" w:customStyle="1" w:styleId="ListLabel420">
    <w:name w:val="ListLabel 420"/>
    <w:rsid w:val="00D567E0"/>
    <w:rPr>
      <w:rFonts w:ascii="Courier New" w:hAnsi="Courier New" w:cs="Courier New" w:hint="default"/>
    </w:rPr>
  </w:style>
  <w:style w:type="character" w:customStyle="1" w:styleId="ListLabel421">
    <w:name w:val="ListLabel 421"/>
    <w:rsid w:val="00D567E0"/>
    <w:rPr>
      <w:rFonts w:ascii="Wingdings" w:hAnsi="Wingdings" w:cs="Wingdings" w:hint="default"/>
    </w:rPr>
  </w:style>
  <w:style w:type="character" w:customStyle="1" w:styleId="ListLabel422">
    <w:name w:val="ListLabel 422"/>
    <w:rsid w:val="00D567E0"/>
    <w:rPr>
      <w:rFonts w:ascii="Symbol" w:hAnsi="Symbol" w:cs="Symbol" w:hint="default"/>
    </w:rPr>
  </w:style>
  <w:style w:type="character" w:customStyle="1" w:styleId="ListLabel423">
    <w:name w:val="ListLabel 423"/>
    <w:rsid w:val="00D567E0"/>
    <w:rPr>
      <w:rFonts w:ascii="Courier New" w:hAnsi="Courier New" w:cs="Courier New" w:hint="default"/>
    </w:rPr>
  </w:style>
  <w:style w:type="character" w:customStyle="1" w:styleId="ListLabel424">
    <w:name w:val="ListLabel 424"/>
    <w:rsid w:val="00D567E0"/>
    <w:rPr>
      <w:rFonts w:ascii="Wingdings" w:hAnsi="Wingdings" w:cs="Wingdings" w:hint="default"/>
    </w:rPr>
  </w:style>
  <w:style w:type="character" w:customStyle="1" w:styleId="ListLabel425">
    <w:name w:val="ListLabel 425"/>
    <w:rsid w:val="00D567E0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rsid w:val="00D567E0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rsid w:val="00D567E0"/>
    <w:rPr>
      <w:rFonts w:ascii="Times New Roman" w:hAnsi="Times New Roman" w:cs="Times New Roman" w:hint="default"/>
    </w:rPr>
  </w:style>
  <w:style w:type="character" w:customStyle="1" w:styleId="ListLabel436">
    <w:name w:val="ListLabel 436"/>
    <w:rsid w:val="00D567E0"/>
    <w:rPr>
      <w:rFonts w:ascii="Times New Roman" w:hAnsi="Times New Roman" w:cs="Times New Roman" w:hint="default"/>
    </w:rPr>
  </w:style>
  <w:style w:type="character" w:customStyle="1" w:styleId="ListLabel437">
    <w:name w:val="ListLabel 437"/>
    <w:rsid w:val="00D567E0"/>
    <w:rPr>
      <w:rFonts w:ascii="Times New Roman" w:hAnsi="Times New Roman" w:cs="Times New Roman" w:hint="default"/>
    </w:rPr>
  </w:style>
  <w:style w:type="character" w:customStyle="1" w:styleId="ListLabel438">
    <w:name w:val="ListLabel 438"/>
    <w:rsid w:val="00D567E0"/>
    <w:rPr>
      <w:rFonts w:ascii="Times New Roman" w:hAnsi="Times New Roman" w:cs="Times New Roman" w:hint="default"/>
    </w:rPr>
  </w:style>
  <w:style w:type="character" w:customStyle="1" w:styleId="ListLabel439">
    <w:name w:val="ListLabel 439"/>
    <w:rsid w:val="00D567E0"/>
    <w:rPr>
      <w:rFonts w:ascii="Times New Roman" w:hAnsi="Times New Roman" w:cs="Times New Roman" w:hint="default"/>
    </w:rPr>
  </w:style>
  <w:style w:type="character" w:customStyle="1" w:styleId="ListLabel440">
    <w:name w:val="ListLabel 440"/>
    <w:rsid w:val="00D567E0"/>
    <w:rPr>
      <w:rFonts w:ascii="Times New Roman" w:hAnsi="Times New Roman" w:cs="Times New Roman" w:hint="default"/>
    </w:rPr>
  </w:style>
  <w:style w:type="character" w:customStyle="1" w:styleId="ListLabel441">
    <w:name w:val="ListLabel 441"/>
    <w:rsid w:val="00D567E0"/>
    <w:rPr>
      <w:rFonts w:ascii="Times New Roman" w:hAnsi="Times New Roman" w:cs="Times New Roman" w:hint="default"/>
    </w:rPr>
  </w:style>
  <w:style w:type="character" w:customStyle="1" w:styleId="ListLabel442">
    <w:name w:val="ListLabel 442"/>
    <w:rsid w:val="00D567E0"/>
    <w:rPr>
      <w:rFonts w:ascii="Times New Roman" w:hAnsi="Times New Roman" w:cs="Times New Roman" w:hint="default"/>
    </w:rPr>
  </w:style>
  <w:style w:type="character" w:customStyle="1" w:styleId="ListLabel443">
    <w:name w:val="ListLabel 443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rsid w:val="00D567E0"/>
    <w:rPr>
      <w:rFonts w:ascii="Verdana" w:hAnsi="Verdana" w:cs="Symbol" w:hint="default"/>
      <w:sz w:val="16"/>
    </w:rPr>
  </w:style>
  <w:style w:type="character" w:customStyle="1" w:styleId="ListLabel462">
    <w:name w:val="ListLabel 462"/>
    <w:rsid w:val="00D567E0"/>
    <w:rPr>
      <w:rFonts w:ascii="Courier New" w:hAnsi="Courier New" w:cs="Courier New" w:hint="default"/>
    </w:rPr>
  </w:style>
  <w:style w:type="character" w:customStyle="1" w:styleId="ListLabel463">
    <w:name w:val="ListLabel 463"/>
    <w:rsid w:val="00D567E0"/>
    <w:rPr>
      <w:rFonts w:ascii="Wingdings" w:hAnsi="Wingdings" w:cs="Wingdings" w:hint="default"/>
    </w:rPr>
  </w:style>
  <w:style w:type="character" w:customStyle="1" w:styleId="ListLabel464">
    <w:name w:val="ListLabel 464"/>
    <w:rsid w:val="00D567E0"/>
    <w:rPr>
      <w:rFonts w:ascii="Symbol" w:hAnsi="Symbol" w:cs="Symbol" w:hint="default"/>
    </w:rPr>
  </w:style>
  <w:style w:type="character" w:customStyle="1" w:styleId="ListLabel465">
    <w:name w:val="ListLabel 465"/>
    <w:rsid w:val="00D567E0"/>
    <w:rPr>
      <w:rFonts w:ascii="Courier New" w:hAnsi="Courier New" w:cs="Courier New" w:hint="default"/>
    </w:rPr>
  </w:style>
  <w:style w:type="character" w:customStyle="1" w:styleId="ListLabel466">
    <w:name w:val="ListLabel 466"/>
    <w:rsid w:val="00D567E0"/>
    <w:rPr>
      <w:rFonts w:ascii="Wingdings" w:hAnsi="Wingdings" w:cs="Wingdings" w:hint="default"/>
    </w:rPr>
  </w:style>
  <w:style w:type="character" w:customStyle="1" w:styleId="ListLabel467">
    <w:name w:val="ListLabel 467"/>
    <w:rsid w:val="00D567E0"/>
    <w:rPr>
      <w:rFonts w:ascii="Symbol" w:hAnsi="Symbol" w:cs="Symbol" w:hint="default"/>
    </w:rPr>
  </w:style>
  <w:style w:type="character" w:customStyle="1" w:styleId="ListLabel468">
    <w:name w:val="ListLabel 468"/>
    <w:rsid w:val="00D567E0"/>
    <w:rPr>
      <w:rFonts w:ascii="Courier New" w:hAnsi="Courier New" w:cs="Courier New" w:hint="default"/>
    </w:rPr>
  </w:style>
  <w:style w:type="character" w:customStyle="1" w:styleId="ListLabel469">
    <w:name w:val="ListLabel 469"/>
    <w:rsid w:val="00D567E0"/>
    <w:rPr>
      <w:rFonts w:ascii="Wingdings" w:hAnsi="Wingdings" w:cs="Wingdings" w:hint="default"/>
    </w:rPr>
  </w:style>
  <w:style w:type="character" w:customStyle="1" w:styleId="ListLabel470">
    <w:name w:val="ListLabel 47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rsid w:val="00D567E0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rsid w:val="00D567E0"/>
    <w:rPr>
      <w:rFonts w:ascii="Courier New" w:hAnsi="Courier New" w:cs="Courier New" w:hint="default"/>
    </w:rPr>
  </w:style>
  <w:style w:type="character" w:customStyle="1" w:styleId="ListLabel481">
    <w:name w:val="ListLabel 481"/>
    <w:rsid w:val="00D567E0"/>
    <w:rPr>
      <w:rFonts w:ascii="Wingdings" w:hAnsi="Wingdings" w:cs="Wingdings" w:hint="default"/>
    </w:rPr>
  </w:style>
  <w:style w:type="character" w:customStyle="1" w:styleId="ListLabel482">
    <w:name w:val="ListLabel 482"/>
    <w:rsid w:val="00D567E0"/>
    <w:rPr>
      <w:rFonts w:ascii="Symbol" w:hAnsi="Symbol" w:cs="Symbol" w:hint="default"/>
    </w:rPr>
  </w:style>
  <w:style w:type="character" w:customStyle="1" w:styleId="ListLabel483">
    <w:name w:val="ListLabel 483"/>
    <w:rsid w:val="00D567E0"/>
    <w:rPr>
      <w:rFonts w:ascii="Courier New" w:hAnsi="Courier New" w:cs="Courier New" w:hint="default"/>
    </w:rPr>
  </w:style>
  <w:style w:type="character" w:customStyle="1" w:styleId="ListLabel484">
    <w:name w:val="ListLabel 484"/>
    <w:rsid w:val="00D567E0"/>
    <w:rPr>
      <w:rFonts w:ascii="Wingdings" w:hAnsi="Wingdings" w:cs="Wingdings" w:hint="default"/>
    </w:rPr>
  </w:style>
  <w:style w:type="character" w:customStyle="1" w:styleId="ListLabel485">
    <w:name w:val="ListLabel 485"/>
    <w:rsid w:val="00D567E0"/>
    <w:rPr>
      <w:rFonts w:ascii="Symbol" w:hAnsi="Symbol" w:cs="Symbol" w:hint="default"/>
    </w:rPr>
  </w:style>
  <w:style w:type="character" w:customStyle="1" w:styleId="ListLabel486">
    <w:name w:val="ListLabel 486"/>
    <w:rsid w:val="00D567E0"/>
    <w:rPr>
      <w:rFonts w:ascii="Courier New" w:hAnsi="Courier New" w:cs="Courier New" w:hint="default"/>
    </w:rPr>
  </w:style>
  <w:style w:type="character" w:customStyle="1" w:styleId="ListLabel487">
    <w:name w:val="ListLabel 487"/>
    <w:rsid w:val="00D567E0"/>
    <w:rPr>
      <w:rFonts w:ascii="Wingdings" w:hAnsi="Wingdings" w:cs="Wingdings" w:hint="default"/>
    </w:rPr>
  </w:style>
  <w:style w:type="character" w:customStyle="1" w:styleId="ListLabel488">
    <w:name w:val="ListLabel 488"/>
    <w:rsid w:val="00D567E0"/>
    <w:rPr>
      <w:rFonts w:ascii="Verdana" w:hAnsi="Verdana" w:cs="Symbol" w:hint="default"/>
      <w:sz w:val="16"/>
    </w:rPr>
  </w:style>
  <w:style w:type="character" w:customStyle="1" w:styleId="ListLabel489">
    <w:name w:val="ListLabel 489"/>
    <w:rsid w:val="00D567E0"/>
    <w:rPr>
      <w:rFonts w:ascii="Courier New" w:hAnsi="Courier New" w:cs="Courier New" w:hint="default"/>
    </w:rPr>
  </w:style>
  <w:style w:type="character" w:customStyle="1" w:styleId="ListLabel490">
    <w:name w:val="ListLabel 490"/>
    <w:rsid w:val="00D567E0"/>
    <w:rPr>
      <w:rFonts w:ascii="Wingdings" w:hAnsi="Wingdings" w:cs="Wingdings" w:hint="default"/>
    </w:rPr>
  </w:style>
  <w:style w:type="character" w:customStyle="1" w:styleId="ListLabel491">
    <w:name w:val="ListLabel 491"/>
    <w:rsid w:val="00D567E0"/>
    <w:rPr>
      <w:rFonts w:ascii="Symbol" w:hAnsi="Symbol" w:cs="Symbol" w:hint="default"/>
    </w:rPr>
  </w:style>
  <w:style w:type="character" w:customStyle="1" w:styleId="ListLabel492">
    <w:name w:val="ListLabel 492"/>
    <w:rsid w:val="00D567E0"/>
    <w:rPr>
      <w:rFonts w:ascii="Courier New" w:hAnsi="Courier New" w:cs="Courier New" w:hint="default"/>
    </w:rPr>
  </w:style>
  <w:style w:type="character" w:customStyle="1" w:styleId="ListLabel493">
    <w:name w:val="ListLabel 493"/>
    <w:rsid w:val="00D567E0"/>
    <w:rPr>
      <w:rFonts w:ascii="Wingdings" w:hAnsi="Wingdings" w:cs="Wingdings" w:hint="default"/>
    </w:rPr>
  </w:style>
  <w:style w:type="character" w:customStyle="1" w:styleId="ListLabel494">
    <w:name w:val="ListLabel 494"/>
    <w:rsid w:val="00D567E0"/>
    <w:rPr>
      <w:rFonts w:ascii="Symbol" w:hAnsi="Symbol" w:cs="Symbol" w:hint="default"/>
    </w:rPr>
  </w:style>
  <w:style w:type="character" w:customStyle="1" w:styleId="ListLabel495">
    <w:name w:val="ListLabel 495"/>
    <w:rsid w:val="00D567E0"/>
    <w:rPr>
      <w:rFonts w:ascii="Courier New" w:hAnsi="Courier New" w:cs="Courier New" w:hint="default"/>
    </w:rPr>
  </w:style>
  <w:style w:type="character" w:customStyle="1" w:styleId="ListLabel496">
    <w:name w:val="ListLabel 496"/>
    <w:rsid w:val="00D567E0"/>
    <w:rPr>
      <w:rFonts w:ascii="Wingdings" w:hAnsi="Wingdings" w:cs="Wingdings" w:hint="default"/>
    </w:rPr>
  </w:style>
  <w:style w:type="character" w:customStyle="1" w:styleId="ListLabel497">
    <w:name w:val="ListLabel 497"/>
    <w:rsid w:val="00D567E0"/>
    <w:rPr>
      <w:rFonts w:ascii="Symbol" w:hAnsi="Symbol" w:cs="Symbol" w:hint="default"/>
      <w:sz w:val="16"/>
    </w:rPr>
  </w:style>
  <w:style w:type="character" w:customStyle="1" w:styleId="ListLabel498">
    <w:name w:val="ListLabel 498"/>
    <w:rsid w:val="00D567E0"/>
    <w:rPr>
      <w:rFonts w:ascii="Courier New" w:hAnsi="Courier New" w:cs="Courier New" w:hint="default"/>
    </w:rPr>
  </w:style>
  <w:style w:type="character" w:customStyle="1" w:styleId="ListLabel499">
    <w:name w:val="ListLabel 499"/>
    <w:rsid w:val="00D567E0"/>
    <w:rPr>
      <w:rFonts w:ascii="Wingdings" w:hAnsi="Wingdings" w:cs="Wingdings" w:hint="default"/>
    </w:rPr>
  </w:style>
  <w:style w:type="character" w:customStyle="1" w:styleId="ListLabel500">
    <w:name w:val="ListLabel 500"/>
    <w:rsid w:val="00D567E0"/>
    <w:rPr>
      <w:rFonts w:ascii="Symbol" w:hAnsi="Symbol" w:cs="Symbol" w:hint="default"/>
    </w:rPr>
  </w:style>
  <w:style w:type="character" w:customStyle="1" w:styleId="ListLabel501">
    <w:name w:val="ListLabel 501"/>
    <w:rsid w:val="00D567E0"/>
    <w:rPr>
      <w:rFonts w:ascii="Courier New" w:hAnsi="Courier New" w:cs="Courier New" w:hint="default"/>
    </w:rPr>
  </w:style>
  <w:style w:type="character" w:customStyle="1" w:styleId="ListLabel502">
    <w:name w:val="ListLabel 502"/>
    <w:rsid w:val="00D567E0"/>
    <w:rPr>
      <w:rFonts w:ascii="Wingdings" w:hAnsi="Wingdings" w:cs="Wingdings" w:hint="default"/>
    </w:rPr>
  </w:style>
  <w:style w:type="character" w:customStyle="1" w:styleId="ListLabel503">
    <w:name w:val="ListLabel 503"/>
    <w:rsid w:val="00D567E0"/>
    <w:rPr>
      <w:rFonts w:ascii="Symbol" w:hAnsi="Symbol" w:cs="Symbol" w:hint="default"/>
    </w:rPr>
  </w:style>
  <w:style w:type="character" w:customStyle="1" w:styleId="ListLabel504">
    <w:name w:val="ListLabel 504"/>
    <w:rsid w:val="00D567E0"/>
    <w:rPr>
      <w:rFonts w:ascii="Courier New" w:hAnsi="Courier New" w:cs="Courier New" w:hint="default"/>
    </w:rPr>
  </w:style>
  <w:style w:type="character" w:customStyle="1" w:styleId="ListLabel505">
    <w:name w:val="ListLabel 505"/>
    <w:rsid w:val="00D567E0"/>
    <w:rPr>
      <w:rFonts w:ascii="Wingdings" w:hAnsi="Wingdings" w:cs="Wingdings" w:hint="default"/>
    </w:rPr>
  </w:style>
  <w:style w:type="character" w:customStyle="1" w:styleId="ListLabel506">
    <w:name w:val="ListLabel 506"/>
    <w:rsid w:val="00D567E0"/>
    <w:rPr>
      <w:rFonts w:ascii="Verdana" w:hAnsi="Verdana" w:cs="Symbol" w:hint="default"/>
      <w:sz w:val="16"/>
    </w:rPr>
  </w:style>
  <w:style w:type="character" w:customStyle="1" w:styleId="ListLabel507">
    <w:name w:val="ListLabel 507"/>
    <w:rsid w:val="00D567E0"/>
    <w:rPr>
      <w:rFonts w:ascii="Courier New" w:hAnsi="Courier New" w:cs="Courier New" w:hint="default"/>
    </w:rPr>
  </w:style>
  <w:style w:type="character" w:customStyle="1" w:styleId="ListLabel508">
    <w:name w:val="ListLabel 508"/>
    <w:rsid w:val="00D567E0"/>
    <w:rPr>
      <w:rFonts w:ascii="Wingdings" w:hAnsi="Wingdings" w:cs="Wingdings" w:hint="default"/>
    </w:rPr>
  </w:style>
  <w:style w:type="character" w:customStyle="1" w:styleId="ListLabel509">
    <w:name w:val="ListLabel 509"/>
    <w:rsid w:val="00D567E0"/>
    <w:rPr>
      <w:rFonts w:ascii="Symbol" w:hAnsi="Symbol" w:cs="Symbol" w:hint="default"/>
    </w:rPr>
  </w:style>
  <w:style w:type="character" w:customStyle="1" w:styleId="ListLabel510">
    <w:name w:val="ListLabel 510"/>
    <w:rsid w:val="00D567E0"/>
    <w:rPr>
      <w:rFonts w:ascii="Courier New" w:hAnsi="Courier New" w:cs="Courier New" w:hint="default"/>
    </w:rPr>
  </w:style>
  <w:style w:type="character" w:customStyle="1" w:styleId="ListLabel511">
    <w:name w:val="ListLabel 511"/>
    <w:rsid w:val="00D567E0"/>
    <w:rPr>
      <w:rFonts w:ascii="Wingdings" w:hAnsi="Wingdings" w:cs="Wingdings" w:hint="default"/>
    </w:rPr>
  </w:style>
  <w:style w:type="character" w:customStyle="1" w:styleId="ListLabel512">
    <w:name w:val="ListLabel 512"/>
    <w:rsid w:val="00D567E0"/>
    <w:rPr>
      <w:rFonts w:ascii="Symbol" w:hAnsi="Symbol" w:cs="Symbol" w:hint="default"/>
    </w:rPr>
  </w:style>
  <w:style w:type="character" w:customStyle="1" w:styleId="ListLabel513">
    <w:name w:val="ListLabel 513"/>
    <w:rsid w:val="00D567E0"/>
    <w:rPr>
      <w:rFonts w:ascii="Courier New" w:hAnsi="Courier New" w:cs="Courier New" w:hint="default"/>
    </w:rPr>
  </w:style>
  <w:style w:type="character" w:customStyle="1" w:styleId="ListLabel514">
    <w:name w:val="ListLabel 514"/>
    <w:rsid w:val="00D567E0"/>
    <w:rPr>
      <w:rFonts w:ascii="Wingdings" w:hAnsi="Wingdings" w:cs="Wingdings" w:hint="default"/>
    </w:rPr>
  </w:style>
  <w:style w:type="character" w:customStyle="1" w:styleId="ListLabel515">
    <w:name w:val="ListLabel 515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rsid w:val="00D567E0"/>
    <w:rPr>
      <w:rFonts w:ascii="Courier New" w:hAnsi="Courier New" w:cs="Courier New" w:hint="default"/>
    </w:rPr>
  </w:style>
  <w:style w:type="character" w:customStyle="1" w:styleId="ListLabel526">
    <w:name w:val="ListLabel 526"/>
    <w:rsid w:val="00D567E0"/>
    <w:rPr>
      <w:rFonts w:ascii="Wingdings" w:hAnsi="Wingdings" w:cs="Wingdings" w:hint="default"/>
    </w:rPr>
  </w:style>
  <w:style w:type="character" w:customStyle="1" w:styleId="ListLabel527">
    <w:name w:val="ListLabel 527"/>
    <w:rsid w:val="00D567E0"/>
    <w:rPr>
      <w:rFonts w:ascii="Symbol" w:hAnsi="Symbol" w:cs="Symbol" w:hint="default"/>
    </w:rPr>
  </w:style>
  <w:style w:type="character" w:customStyle="1" w:styleId="ListLabel528">
    <w:name w:val="ListLabel 528"/>
    <w:rsid w:val="00D567E0"/>
    <w:rPr>
      <w:rFonts w:ascii="Courier New" w:hAnsi="Courier New" w:cs="Courier New" w:hint="default"/>
    </w:rPr>
  </w:style>
  <w:style w:type="character" w:customStyle="1" w:styleId="ListLabel529">
    <w:name w:val="ListLabel 529"/>
    <w:rsid w:val="00D567E0"/>
    <w:rPr>
      <w:rFonts w:ascii="Wingdings" w:hAnsi="Wingdings" w:cs="Wingdings" w:hint="default"/>
    </w:rPr>
  </w:style>
  <w:style w:type="character" w:customStyle="1" w:styleId="ListLabel530">
    <w:name w:val="ListLabel 530"/>
    <w:rsid w:val="00D567E0"/>
    <w:rPr>
      <w:rFonts w:ascii="Symbol" w:hAnsi="Symbol" w:cs="Symbol" w:hint="default"/>
    </w:rPr>
  </w:style>
  <w:style w:type="character" w:customStyle="1" w:styleId="ListLabel531">
    <w:name w:val="ListLabel 531"/>
    <w:rsid w:val="00D567E0"/>
    <w:rPr>
      <w:rFonts w:ascii="Courier New" w:hAnsi="Courier New" w:cs="Courier New" w:hint="default"/>
    </w:rPr>
  </w:style>
  <w:style w:type="character" w:customStyle="1" w:styleId="ListLabel532">
    <w:name w:val="ListLabel 532"/>
    <w:rsid w:val="00D567E0"/>
    <w:rPr>
      <w:rFonts w:ascii="Wingdings" w:hAnsi="Wingdings" w:cs="Wingdings" w:hint="default"/>
    </w:rPr>
  </w:style>
  <w:style w:type="character" w:customStyle="1" w:styleId="ListLabel533">
    <w:name w:val="ListLabel 533"/>
    <w:rsid w:val="00D567E0"/>
    <w:rPr>
      <w:rFonts w:ascii="Verdana" w:hAnsi="Verdana" w:cs="Symbol" w:hint="default"/>
      <w:sz w:val="16"/>
    </w:rPr>
  </w:style>
  <w:style w:type="character" w:customStyle="1" w:styleId="ListLabel534">
    <w:name w:val="ListLabel 534"/>
    <w:rsid w:val="00D567E0"/>
    <w:rPr>
      <w:rFonts w:ascii="Courier New" w:hAnsi="Courier New" w:cs="Courier New" w:hint="default"/>
    </w:rPr>
  </w:style>
  <w:style w:type="character" w:customStyle="1" w:styleId="ListLabel535">
    <w:name w:val="ListLabel 535"/>
    <w:rsid w:val="00D567E0"/>
    <w:rPr>
      <w:rFonts w:ascii="Wingdings" w:hAnsi="Wingdings" w:cs="Wingdings" w:hint="default"/>
    </w:rPr>
  </w:style>
  <w:style w:type="character" w:customStyle="1" w:styleId="ListLabel536">
    <w:name w:val="ListLabel 536"/>
    <w:rsid w:val="00D567E0"/>
    <w:rPr>
      <w:rFonts w:ascii="Symbol" w:hAnsi="Symbol" w:cs="Symbol" w:hint="default"/>
    </w:rPr>
  </w:style>
  <w:style w:type="character" w:customStyle="1" w:styleId="ListLabel537">
    <w:name w:val="ListLabel 537"/>
    <w:rsid w:val="00D567E0"/>
    <w:rPr>
      <w:rFonts w:ascii="Courier New" w:hAnsi="Courier New" w:cs="Courier New" w:hint="default"/>
    </w:rPr>
  </w:style>
  <w:style w:type="character" w:customStyle="1" w:styleId="ListLabel538">
    <w:name w:val="ListLabel 538"/>
    <w:rsid w:val="00D567E0"/>
    <w:rPr>
      <w:rFonts w:ascii="Wingdings" w:hAnsi="Wingdings" w:cs="Wingdings" w:hint="default"/>
    </w:rPr>
  </w:style>
  <w:style w:type="character" w:customStyle="1" w:styleId="ListLabel539">
    <w:name w:val="ListLabel 539"/>
    <w:rsid w:val="00D567E0"/>
    <w:rPr>
      <w:rFonts w:ascii="Symbol" w:hAnsi="Symbol" w:cs="Symbol" w:hint="default"/>
    </w:rPr>
  </w:style>
  <w:style w:type="character" w:customStyle="1" w:styleId="ListLabel540">
    <w:name w:val="ListLabel 540"/>
    <w:rsid w:val="00D567E0"/>
    <w:rPr>
      <w:rFonts w:ascii="Courier New" w:hAnsi="Courier New" w:cs="Courier New" w:hint="default"/>
    </w:rPr>
  </w:style>
  <w:style w:type="character" w:customStyle="1" w:styleId="ListLabel541">
    <w:name w:val="ListLabel 541"/>
    <w:rsid w:val="00D567E0"/>
    <w:rPr>
      <w:rFonts w:ascii="Wingdings" w:hAnsi="Wingdings" w:cs="Wingdings" w:hint="default"/>
    </w:rPr>
  </w:style>
  <w:style w:type="character" w:customStyle="1" w:styleId="ListLabel542">
    <w:name w:val="ListLabel 542"/>
    <w:rsid w:val="00D567E0"/>
    <w:rPr>
      <w:rFonts w:ascii="Verdana" w:hAnsi="Verdana" w:cs="Symbol" w:hint="default"/>
      <w:sz w:val="16"/>
    </w:rPr>
  </w:style>
  <w:style w:type="character" w:customStyle="1" w:styleId="ListLabel543">
    <w:name w:val="ListLabel 543"/>
    <w:rsid w:val="00D567E0"/>
    <w:rPr>
      <w:rFonts w:ascii="Courier New" w:hAnsi="Courier New" w:cs="Courier New" w:hint="default"/>
    </w:rPr>
  </w:style>
  <w:style w:type="character" w:customStyle="1" w:styleId="ListLabel544">
    <w:name w:val="ListLabel 544"/>
    <w:rsid w:val="00D567E0"/>
    <w:rPr>
      <w:rFonts w:ascii="Wingdings" w:hAnsi="Wingdings" w:cs="Wingdings" w:hint="default"/>
    </w:rPr>
  </w:style>
  <w:style w:type="character" w:customStyle="1" w:styleId="ListLabel545">
    <w:name w:val="ListLabel 545"/>
    <w:rsid w:val="00D567E0"/>
    <w:rPr>
      <w:rFonts w:ascii="Symbol" w:hAnsi="Symbol" w:cs="Symbol" w:hint="default"/>
    </w:rPr>
  </w:style>
  <w:style w:type="character" w:customStyle="1" w:styleId="ListLabel546">
    <w:name w:val="ListLabel 546"/>
    <w:rsid w:val="00D567E0"/>
    <w:rPr>
      <w:rFonts w:ascii="Courier New" w:hAnsi="Courier New" w:cs="Courier New" w:hint="default"/>
    </w:rPr>
  </w:style>
  <w:style w:type="character" w:customStyle="1" w:styleId="ListLabel547">
    <w:name w:val="ListLabel 547"/>
    <w:rsid w:val="00D567E0"/>
    <w:rPr>
      <w:rFonts w:ascii="Wingdings" w:hAnsi="Wingdings" w:cs="Wingdings" w:hint="default"/>
    </w:rPr>
  </w:style>
  <w:style w:type="character" w:customStyle="1" w:styleId="ListLabel548">
    <w:name w:val="ListLabel 548"/>
    <w:rsid w:val="00D567E0"/>
    <w:rPr>
      <w:rFonts w:ascii="Symbol" w:hAnsi="Symbol" w:cs="Symbol" w:hint="default"/>
    </w:rPr>
  </w:style>
  <w:style w:type="character" w:customStyle="1" w:styleId="ListLabel549">
    <w:name w:val="ListLabel 549"/>
    <w:rsid w:val="00D567E0"/>
    <w:rPr>
      <w:rFonts w:ascii="Courier New" w:hAnsi="Courier New" w:cs="Courier New" w:hint="default"/>
    </w:rPr>
  </w:style>
  <w:style w:type="character" w:customStyle="1" w:styleId="ListLabel550">
    <w:name w:val="ListLabel 550"/>
    <w:rsid w:val="00D567E0"/>
    <w:rPr>
      <w:rFonts w:ascii="Wingdings" w:hAnsi="Wingdings" w:cs="Wingdings" w:hint="default"/>
    </w:rPr>
  </w:style>
  <w:style w:type="character" w:customStyle="1" w:styleId="ListLabel551">
    <w:name w:val="ListLabel 55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rsid w:val="00D567E0"/>
    <w:rPr>
      <w:rFonts w:ascii="Verdana" w:hAnsi="Verdana" w:cs="Symbol" w:hint="default"/>
      <w:sz w:val="16"/>
    </w:rPr>
  </w:style>
  <w:style w:type="character" w:customStyle="1" w:styleId="ListLabel561">
    <w:name w:val="ListLabel 561"/>
    <w:rsid w:val="00D567E0"/>
    <w:rPr>
      <w:rFonts w:ascii="Courier New" w:hAnsi="Courier New" w:cs="Courier New" w:hint="default"/>
    </w:rPr>
  </w:style>
  <w:style w:type="character" w:customStyle="1" w:styleId="ListLabel562">
    <w:name w:val="ListLabel 562"/>
    <w:rsid w:val="00D567E0"/>
    <w:rPr>
      <w:rFonts w:ascii="Wingdings" w:hAnsi="Wingdings" w:cs="Wingdings" w:hint="default"/>
    </w:rPr>
  </w:style>
  <w:style w:type="character" w:customStyle="1" w:styleId="ListLabel563">
    <w:name w:val="ListLabel 563"/>
    <w:rsid w:val="00D567E0"/>
    <w:rPr>
      <w:rFonts w:ascii="Symbol" w:hAnsi="Symbol" w:cs="Symbol" w:hint="default"/>
    </w:rPr>
  </w:style>
  <w:style w:type="character" w:customStyle="1" w:styleId="ListLabel564">
    <w:name w:val="ListLabel 564"/>
    <w:rsid w:val="00D567E0"/>
    <w:rPr>
      <w:rFonts w:ascii="Courier New" w:hAnsi="Courier New" w:cs="Courier New" w:hint="default"/>
    </w:rPr>
  </w:style>
  <w:style w:type="character" w:customStyle="1" w:styleId="ListLabel565">
    <w:name w:val="ListLabel 565"/>
    <w:rsid w:val="00D567E0"/>
    <w:rPr>
      <w:rFonts w:ascii="Wingdings" w:hAnsi="Wingdings" w:cs="Wingdings" w:hint="default"/>
    </w:rPr>
  </w:style>
  <w:style w:type="character" w:customStyle="1" w:styleId="ListLabel566">
    <w:name w:val="ListLabel 566"/>
    <w:rsid w:val="00D567E0"/>
    <w:rPr>
      <w:rFonts w:ascii="Symbol" w:hAnsi="Symbol" w:cs="Symbol" w:hint="default"/>
    </w:rPr>
  </w:style>
  <w:style w:type="character" w:customStyle="1" w:styleId="ListLabel567">
    <w:name w:val="ListLabel 567"/>
    <w:rsid w:val="00D567E0"/>
    <w:rPr>
      <w:rFonts w:ascii="Courier New" w:hAnsi="Courier New" w:cs="Courier New" w:hint="default"/>
    </w:rPr>
  </w:style>
  <w:style w:type="character" w:customStyle="1" w:styleId="ListLabel568">
    <w:name w:val="ListLabel 568"/>
    <w:rsid w:val="00D567E0"/>
    <w:rPr>
      <w:rFonts w:ascii="Wingdings" w:hAnsi="Wingdings" w:cs="Wingdings" w:hint="default"/>
    </w:rPr>
  </w:style>
  <w:style w:type="character" w:customStyle="1" w:styleId="ListLabel569">
    <w:name w:val="ListLabel 56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0">
    <w:name w:val="ListLabel 57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1">
    <w:name w:val="ListLabel 571"/>
    <w:rsid w:val="00D567E0"/>
    <w:rPr>
      <w:rFonts w:ascii="Verdana" w:eastAsia="Times New Roman" w:hAnsi="Verdana" w:cs="Times New Roman" w:hint="default"/>
      <w:sz w:val="16"/>
    </w:rPr>
  </w:style>
  <w:style w:type="character" w:customStyle="1" w:styleId="ListLabel572">
    <w:name w:val="ListLabel 57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3">
    <w:name w:val="ListLabel 57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4">
    <w:name w:val="ListLabel 57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5">
    <w:name w:val="ListLabel 57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6">
    <w:name w:val="ListLabel 57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7">
    <w:name w:val="ListLabel 57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78">
    <w:name w:val="ListLabel 578"/>
    <w:rsid w:val="00D567E0"/>
    <w:rPr>
      <w:rFonts w:ascii="Verdana" w:hAnsi="Verdana" w:cs="Symbol" w:hint="default"/>
      <w:b w:val="0"/>
      <w:bCs w:val="0"/>
      <w:sz w:val="16"/>
    </w:rPr>
  </w:style>
  <w:style w:type="character" w:customStyle="1" w:styleId="ListLabel579">
    <w:name w:val="ListLabel 579"/>
    <w:rsid w:val="00D567E0"/>
    <w:rPr>
      <w:rFonts w:ascii="Courier New" w:hAnsi="Courier New" w:cs="Courier New" w:hint="default"/>
    </w:rPr>
  </w:style>
  <w:style w:type="character" w:customStyle="1" w:styleId="ListLabel580">
    <w:name w:val="ListLabel 580"/>
    <w:rsid w:val="00D567E0"/>
    <w:rPr>
      <w:rFonts w:ascii="Wingdings" w:hAnsi="Wingdings" w:cs="Wingdings" w:hint="default"/>
    </w:rPr>
  </w:style>
  <w:style w:type="character" w:customStyle="1" w:styleId="ListLabel581">
    <w:name w:val="ListLabel 581"/>
    <w:rsid w:val="00D567E0"/>
    <w:rPr>
      <w:rFonts w:ascii="Symbol" w:hAnsi="Symbol" w:cs="Symbol" w:hint="default"/>
    </w:rPr>
  </w:style>
  <w:style w:type="character" w:customStyle="1" w:styleId="ListLabel582">
    <w:name w:val="ListLabel 582"/>
    <w:rsid w:val="00D567E0"/>
    <w:rPr>
      <w:rFonts w:ascii="Courier New" w:hAnsi="Courier New" w:cs="Courier New" w:hint="default"/>
    </w:rPr>
  </w:style>
  <w:style w:type="character" w:customStyle="1" w:styleId="ListLabel583">
    <w:name w:val="ListLabel 583"/>
    <w:rsid w:val="00D567E0"/>
    <w:rPr>
      <w:rFonts w:ascii="Wingdings" w:hAnsi="Wingdings" w:cs="Wingdings" w:hint="default"/>
    </w:rPr>
  </w:style>
  <w:style w:type="character" w:customStyle="1" w:styleId="ListLabel584">
    <w:name w:val="ListLabel 584"/>
    <w:rsid w:val="00D567E0"/>
    <w:rPr>
      <w:rFonts w:ascii="Symbol" w:hAnsi="Symbol" w:cs="Symbol" w:hint="default"/>
    </w:rPr>
  </w:style>
  <w:style w:type="character" w:customStyle="1" w:styleId="ListLabel585">
    <w:name w:val="ListLabel 585"/>
    <w:rsid w:val="00D567E0"/>
    <w:rPr>
      <w:rFonts w:ascii="Courier New" w:hAnsi="Courier New" w:cs="Courier New" w:hint="default"/>
    </w:rPr>
  </w:style>
  <w:style w:type="character" w:customStyle="1" w:styleId="ListLabel586">
    <w:name w:val="ListLabel 586"/>
    <w:rsid w:val="00D567E0"/>
    <w:rPr>
      <w:rFonts w:ascii="Wingdings" w:hAnsi="Wingdings" w:cs="Wingdings" w:hint="default"/>
    </w:rPr>
  </w:style>
  <w:style w:type="character" w:customStyle="1" w:styleId="ListLabel587">
    <w:name w:val="ListLabel 587"/>
    <w:rsid w:val="00D567E0"/>
    <w:rPr>
      <w:rFonts w:ascii="Symbol" w:hAnsi="Symbol" w:cs="Symbol" w:hint="default"/>
      <w:sz w:val="16"/>
    </w:rPr>
  </w:style>
  <w:style w:type="character" w:customStyle="1" w:styleId="ListLabel588">
    <w:name w:val="ListLabel 588"/>
    <w:rsid w:val="00D567E0"/>
    <w:rPr>
      <w:rFonts w:ascii="Courier New" w:hAnsi="Courier New" w:cs="Courier New" w:hint="default"/>
    </w:rPr>
  </w:style>
  <w:style w:type="character" w:customStyle="1" w:styleId="ListLabel589">
    <w:name w:val="ListLabel 589"/>
    <w:rsid w:val="00D567E0"/>
    <w:rPr>
      <w:rFonts w:ascii="Wingdings" w:hAnsi="Wingdings" w:cs="Wingdings" w:hint="default"/>
    </w:rPr>
  </w:style>
  <w:style w:type="character" w:customStyle="1" w:styleId="ListLabel590">
    <w:name w:val="ListLabel 590"/>
    <w:rsid w:val="00D567E0"/>
    <w:rPr>
      <w:rFonts w:ascii="Symbol" w:hAnsi="Symbol" w:cs="Symbol" w:hint="default"/>
    </w:rPr>
  </w:style>
  <w:style w:type="character" w:customStyle="1" w:styleId="ListLabel591">
    <w:name w:val="ListLabel 591"/>
    <w:rsid w:val="00D567E0"/>
    <w:rPr>
      <w:rFonts w:ascii="Courier New" w:hAnsi="Courier New" w:cs="Courier New" w:hint="default"/>
    </w:rPr>
  </w:style>
  <w:style w:type="character" w:customStyle="1" w:styleId="ListLabel592">
    <w:name w:val="ListLabel 592"/>
    <w:rsid w:val="00D567E0"/>
    <w:rPr>
      <w:rFonts w:ascii="Wingdings" w:hAnsi="Wingdings" w:cs="Wingdings" w:hint="default"/>
    </w:rPr>
  </w:style>
  <w:style w:type="character" w:customStyle="1" w:styleId="ListLabel593">
    <w:name w:val="ListLabel 593"/>
    <w:rsid w:val="00D567E0"/>
    <w:rPr>
      <w:rFonts w:ascii="Symbol" w:hAnsi="Symbol" w:cs="Symbol" w:hint="default"/>
    </w:rPr>
  </w:style>
  <w:style w:type="character" w:customStyle="1" w:styleId="ListLabel594">
    <w:name w:val="ListLabel 594"/>
    <w:rsid w:val="00D567E0"/>
    <w:rPr>
      <w:rFonts w:ascii="Courier New" w:hAnsi="Courier New" w:cs="Courier New" w:hint="default"/>
    </w:rPr>
  </w:style>
  <w:style w:type="character" w:customStyle="1" w:styleId="ListLabel595">
    <w:name w:val="ListLabel 595"/>
    <w:rsid w:val="00D567E0"/>
    <w:rPr>
      <w:rFonts w:ascii="Wingdings" w:hAnsi="Wingdings" w:cs="Wingdings" w:hint="default"/>
    </w:rPr>
  </w:style>
  <w:style w:type="character" w:customStyle="1" w:styleId="ListLabel596">
    <w:name w:val="ListLabel 596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97">
    <w:name w:val="ListLabel 5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8">
    <w:name w:val="ListLabel 5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599">
    <w:name w:val="ListLabel 5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0">
    <w:name w:val="ListLabel 6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1">
    <w:name w:val="ListLabel 6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2">
    <w:name w:val="ListLabel 6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3">
    <w:name w:val="ListLabel 6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4">
    <w:name w:val="ListLabel 60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5">
    <w:name w:val="ListLabel 605"/>
    <w:rsid w:val="00D567E0"/>
    <w:rPr>
      <w:rFonts w:ascii="Verdana" w:hAnsi="Verdana" w:cs="Symbol" w:hint="default"/>
      <w:sz w:val="16"/>
    </w:rPr>
  </w:style>
  <w:style w:type="character" w:customStyle="1" w:styleId="ListLabel606">
    <w:name w:val="ListLabel 60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7">
    <w:name w:val="ListLabel 60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8">
    <w:name w:val="ListLabel 60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09">
    <w:name w:val="ListLabel 60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0">
    <w:name w:val="ListLabel 61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1">
    <w:name w:val="ListLabel 61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2">
    <w:name w:val="ListLabel 61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3">
    <w:name w:val="ListLabel 61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14">
    <w:name w:val="ListLabel 614"/>
    <w:rsid w:val="00D567E0"/>
    <w:rPr>
      <w:rFonts w:ascii="Symbol" w:hAnsi="Symbol" w:cs="Symbol" w:hint="default"/>
      <w:sz w:val="16"/>
    </w:rPr>
  </w:style>
  <w:style w:type="character" w:customStyle="1" w:styleId="ListLabel615">
    <w:name w:val="ListLabel 615"/>
    <w:rsid w:val="00D567E0"/>
    <w:rPr>
      <w:rFonts w:ascii="Courier New" w:hAnsi="Courier New" w:cs="Courier New" w:hint="default"/>
    </w:rPr>
  </w:style>
  <w:style w:type="character" w:customStyle="1" w:styleId="ListLabel616">
    <w:name w:val="ListLabel 616"/>
    <w:rsid w:val="00D567E0"/>
    <w:rPr>
      <w:rFonts w:ascii="Wingdings" w:hAnsi="Wingdings" w:cs="Wingdings" w:hint="default"/>
    </w:rPr>
  </w:style>
  <w:style w:type="character" w:customStyle="1" w:styleId="ListLabel617">
    <w:name w:val="ListLabel 617"/>
    <w:rsid w:val="00D567E0"/>
    <w:rPr>
      <w:rFonts w:ascii="Symbol" w:hAnsi="Symbol" w:cs="Symbol" w:hint="default"/>
    </w:rPr>
  </w:style>
  <w:style w:type="character" w:customStyle="1" w:styleId="ListLabel618">
    <w:name w:val="ListLabel 618"/>
    <w:rsid w:val="00D567E0"/>
    <w:rPr>
      <w:rFonts w:ascii="Courier New" w:hAnsi="Courier New" w:cs="Courier New" w:hint="default"/>
    </w:rPr>
  </w:style>
  <w:style w:type="character" w:customStyle="1" w:styleId="ListLabel619">
    <w:name w:val="ListLabel 619"/>
    <w:rsid w:val="00D567E0"/>
    <w:rPr>
      <w:rFonts w:ascii="Wingdings" w:hAnsi="Wingdings" w:cs="Wingdings" w:hint="default"/>
    </w:rPr>
  </w:style>
  <w:style w:type="character" w:customStyle="1" w:styleId="ListLabel620">
    <w:name w:val="ListLabel 620"/>
    <w:rsid w:val="00D567E0"/>
    <w:rPr>
      <w:rFonts w:ascii="Symbol" w:hAnsi="Symbol" w:cs="Symbol" w:hint="default"/>
    </w:rPr>
  </w:style>
  <w:style w:type="character" w:customStyle="1" w:styleId="ListLabel621">
    <w:name w:val="ListLabel 621"/>
    <w:rsid w:val="00D567E0"/>
    <w:rPr>
      <w:rFonts w:ascii="Courier New" w:hAnsi="Courier New" w:cs="Courier New" w:hint="default"/>
    </w:rPr>
  </w:style>
  <w:style w:type="character" w:customStyle="1" w:styleId="ListLabel622">
    <w:name w:val="ListLabel 622"/>
    <w:rsid w:val="00D567E0"/>
    <w:rPr>
      <w:rFonts w:ascii="Wingdings" w:hAnsi="Wingdings" w:cs="Wingdings" w:hint="default"/>
    </w:rPr>
  </w:style>
  <w:style w:type="character" w:customStyle="1" w:styleId="ListLabel623">
    <w:name w:val="ListLabel 623"/>
    <w:rsid w:val="00D567E0"/>
    <w:rPr>
      <w:rFonts w:ascii="Symbol" w:hAnsi="Symbol" w:cs="Symbol" w:hint="default"/>
      <w:sz w:val="16"/>
    </w:rPr>
  </w:style>
  <w:style w:type="character" w:customStyle="1" w:styleId="ListLabel624">
    <w:name w:val="ListLabel 624"/>
    <w:rsid w:val="00D567E0"/>
    <w:rPr>
      <w:rFonts w:ascii="Courier New" w:hAnsi="Courier New" w:cs="Courier New" w:hint="default"/>
    </w:rPr>
  </w:style>
  <w:style w:type="character" w:customStyle="1" w:styleId="ListLabel625">
    <w:name w:val="ListLabel 625"/>
    <w:rsid w:val="00D567E0"/>
    <w:rPr>
      <w:rFonts w:ascii="Wingdings" w:hAnsi="Wingdings" w:cs="Wingdings" w:hint="default"/>
    </w:rPr>
  </w:style>
  <w:style w:type="character" w:customStyle="1" w:styleId="ListLabel626">
    <w:name w:val="ListLabel 626"/>
    <w:rsid w:val="00D567E0"/>
    <w:rPr>
      <w:rFonts w:ascii="Symbol" w:hAnsi="Symbol" w:cs="Symbol" w:hint="default"/>
    </w:rPr>
  </w:style>
  <w:style w:type="character" w:customStyle="1" w:styleId="ListLabel627">
    <w:name w:val="ListLabel 627"/>
    <w:rsid w:val="00D567E0"/>
    <w:rPr>
      <w:rFonts w:ascii="Courier New" w:hAnsi="Courier New" w:cs="Courier New" w:hint="default"/>
    </w:rPr>
  </w:style>
  <w:style w:type="character" w:customStyle="1" w:styleId="ListLabel628">
    <w:name w:val="ListLabel 628"/>
    <w:rsid w:val="00D567E0"/>
    <w:rPr>
      <w:rFonts w:ascii="Wingdings" w:hAnsi="Wingdings" w:cs="Wingdings" w:hint="default"/>
    </w:rPr>
  </w:style>
  <w:style w:type="character" w:customStyle="1" w:styleId="ListLabel629">
    <w:name w:val="ListLabel 629"/>
    <w:rsid w:val="00D567E0"/>
    <w:rPr>
      <w:rFonts w:ascii="Symbol" w:hAnsi="Symbol" w:cs="Symbol" w:hint="default"/>
    </w:rPr>
  </w:style>
  <w:style w:type="character" w:customStyle="1" w:styleId="ListLabel630">
    <w:name w:val="ListLabel 630"/>
    <w:rsid w:val="00D567E0"/>
    <w:rPr>
      <w:rFonts w:ascii="Courier New" w:hAnsi="Courier New" w:cs="Courier New" w:hint="default"/>
    </w:rPr>
  </w:style>
  <w:style w:type="character" w:customStyle="1" w:styleId="ListLabel631">
    <w:name w:val="ListLabel 631"/>
    <w:rsid w:val="00D567E0"/>
    <w:rPr>
      <w:rFonts w:ascii="Wingdings" w:hAnsi="Wingdings" w:cs="Wingdings" w:hint="default"/>
    </w:rPr>
  </w:style>
  <w:style w:type="character" w:customStyle="1" w:styleId="ListLabel632">
    <w:name w:val="ListLabel 632"/>
    <w:rsid w:val="00D567E0"/>
    <w:rPr>
      <w:rFonts w:ascii="Symbol" w:hAnsi="Symbol" w:cs="Symbol" w:hint="default"/>
      <w:sz w:val="16"/>
    </w:rPr>
  </w:style>
  <w:style w:type="character" w:customStyle="1" w:styleId="ListLabel633">
    <w:name w:val="ListLabel 633"/>
    <w:rsid w:val="00D567E0"/>
    <w:rPr>
      <w:rFonts w:ascii="Courier New" w:hAnsi="Courier New" w:cs="Courier New" w:hint="default"/>
    </w:rPr>
  </w:style>
  <w:style w:type="character" w:customStyle="1" w:styleId="ListLabel634">
    <w:name w:val="ListLabel 634"/>
    <w:rsid w:val="00D567E0"/>
    <w:rPr>
      <w:rFonts w:ascii="Wingdings" w:hAnsi="Wingdings" w:cs="Wingdings" w:hint="default"/>
    </w:rPr>
  </w:style>
  <w:style w:type="character" w:customStyle="1" w:styleId="ListLabel635">
    <w:name w:val="ListLabel 635"/>
    <w:rsid w:val="00D567E0"/>
    <w:rPr>
      <w:rFonts w:ascii="Symbol" w:hAnsi="Symbol" w:cs="Symbol" w:hint="default"/>
    </w:rPr>
  </w:style>
  <w:style w:type="character" w:customStyle="1" w:styleId="ListLabel636">
    <w:name w:val="ListLabel 636"/>
    <w:rsid w:val="00D567E0"/>
    <w:rPr>
      <w:rFonts w:ascii="Courier New" w:hAnsi="Courier New" w:cs="Courier New" w:hint="default"/>
    </w:rPr>
  </w:style>
  <w:style w:type="character" w:customStyle="1" w:styleId="ListLabel637">
    <w:name w:val="ListLabel 637"/>
    <w:rsid w:val="00D567E0"/>
    <w:rPr>
      <w:rFonts w:ascii="Wingdings" w:hAnsi="Wingdings" w:cs="Wingdings" w:hint="default"/>
    </w:rPr>
  </w:style>
  <w:style w:type="character" w:customStyle="1" w:styleId="ListLabel638">
    <w:name w:val="ListLabel 638"/>
    <w:rsid w:val="00D567E0"/>
    <w:rPr>
      <w:rFonts w:ascii="Symbol" w:hAnsi="Symbol" w:cs="Symbol" w:hint="default"/>
    </w:rPr>
  </w:style>
  <w:style w:type="character" w:customStyle="1" w:styleId="ListLabel639">
    <w:name w:val="ListLabel 639"/>
    <w:rsid w:val="00D567E0"/>
    <w:rPr>
      <w:rFonts w:ascii="Courier New" w:hAnsi="Courier New" w:cs="Courier New" w:hint="default"/>
    </w:rPr>
  </w:style>
  <w:style w:type="character" w:customStyle="1" w:styleId="ListLabel640">
    <w:name w:val="ListLabel 640"/>
    <w:rsid w:val="00D567E0"/>
    <w:rPr>
      <w:rFonts w:ascii="Wingdings" w:hAnsi="Wingdings" w:cs="Wingdings" w:hint="default"/>
    </w:rPr>
  </w:style>
  <w:style w:type="character" w:customStyle="1" w:styleId="ListLabel641">
    <w:name w:val="ListLabel 64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642">
    <w:name w:val="ListLabel 6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3">
    <w:name w:val="ListLabel 6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4">
    <w:name w:val="ListLabel 6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5">
    <w:name w:val="ListLabel 6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6">
    <w:name w:val="ListLabel 6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7">
    <w:name w:val="ListLabel 6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8">
    <w:name w:val="ListLabel 6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49">
    <w:name w:val="ListLabel 64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50">
    <w:name w:val="ListLabel 650"/>
    <w:rsid w:val="00D567E0"/>
    <w:rPr>
      <w:rFonts w:ascii="Verdana" w:hAnsi="Verdana" w:cs="Symbol" w:hint="default"/>
      <w:sz w:val="16"/>
    </w:rPr>
  </w:style>
  <w:style w:type="character" w:customStyle="1" w:styleId="ListLabel651">
    <w:name w:val="ListLabel 651"/>
    <w:rsid w:val="00D567E0"/>
    <w:rPr>
      <w:rFonts w:ascii="Courier New" w:hAnsi="Courier New" w:cs="Courier New" w:hint="default"/>
    </w:rPr>
  </w:style>
  <w:style w:type="character" w:customStyle="1" w:styleId="ListLabel652">
    <w:name w:val="ListLabel 652"/>
    <w:rsid w:val="00D567E0"/>
    <w:rPr>
      <w:rFonts w:ascii="Wingdings" w:hAnsi="Wingdings" w:cs="Wingdings" w:hint="default"/>
    </w:rPr>
  </w:style>
  <w:style w:type="character" w:customStyle="1" w:styleId="ListLabel653">
    <w:name w:val="ListLabel 653"/>
    <w:rsid w:val="00D567E0"/>
    <w:rPr>
      <w:rFonts w:ascii="Symbol" w:hAnsi="Symbol" w:cs="Symbol" w:hint="default"/>
    </w:rPr>
  </w:style>
  <w:style w:type="character" w:customStyle="1" w:styleId="ListLabel654">
    <w:name w:val="ListLabel 654"/>
    <w:rsid w:val="00D567E0"/>
    <w:rPr>
      <w:rFonts w:ascii="Courier New" w:hAnsi="Courier New" w:cs="Courier New" w:hint="default"/>
    </w:rPr>
  </w:style>
  <w:style w:type="character" w:customStyle="1" w:styleId="ListLabel655">
    <w:name w:val="ListLabel 655"/>
    <w:rsid w:val="00D567E0"/>
    <w:rPr>
      <w:rFonts w:ascii="Wingdings" w:hAnsi="Wingdings" w:cs="Wingdings" w:hint="default"/>
    </w:rPr>
  </w:style>
  <w:style w:type="character" w:customStyle="1" w:styleId="ListLabel656">
    <w:name w:val="ListLabel 656"/>
    <w:rsid w:val="00D567E0"/>
    <w:rPr>
      <w:rFonts w:ascii="Symbol" w:hAnsi="Symbol" w:cs="Symbol" w:hint="default"/>
    </w:rPr>
  </w:style>
  <w:style w:type="character" w:customStyle="1" w:styleId="ListLabel657">
    <w:name w:val="ListLabel 657"/>
    <w:rsid w:val="00D567E0"/>
    <w:rPr>
      <w:rFonts w:ascii="Courier New" w:hAnsi="Courier New" w:cs="Courier New" w:hint="default"/>
    </w:rPr>
  </w:style>
  <w:style w:type="character" w:customStyle="1" w:styleId="ListLabel658">
    <w:name w:val="ListLabel 658"/>
    <w:rsid w:val="00D567E0"/>
    <w:rPr>
      <w:rFonts w:ascii="Wingdings" w:hAnsi="Wingdings" w:cs="Wingdings" w:hint="default"/>
    </w:rPr>
  </w:style>
  <w:style w:type="character" w:customStyle="1" w:styleId="ListLabel659">
    <w:name w:val="ListLabel 659"/>
    <w:rsid w:val="00D567E0"/>
    <w:rPr>
      <w:rFonts w:ascii="Symbol" w:hAnsi="Symbol" w:cs="Symbol" w:hint="default"/>
      <w:i w:val="0"/>
      <w:iCs w:val="0"/>
      <w:sz w:val="16"/>
    </w:rPr>
  </w:style>
  <w:style w:type="character" w:customStyle="1" w:styleId="ListLabel660">
    <w:name w:val="ListLabel 660"/>
    <w:rsid w:val="00D567E0"/>
    <w:rPr>
      <w:rFonts w:ascii="Courier New" w:hAnsi="Courier New" w:cs="Courier New" w:hint="default"/>
    </w:rPr>
  </w:style>
  <w:style w:type="character" w:customStyle="1" w:styleId="ListLabel661">
    <w:name w:val="ListLabel 661"/>
    <w:rsid w:val="00D567E0"/>
    <w:rPr>
      <w:rFonts w:ascii="Wingdings" w:hAnsi="Wingdings" w:cs="Wingdings" w:hint="default"/>
    </w:rPr>
  </w:style>
  <w:style w:type="character" w:customStyle="1" w:styleId="ListLabel662">
    <w:name w:val="ListLabel 662"/>
    <w:rsid w:val="00D567E0"/>
    <w:rPr>
      <w:rFonts w:ascii="Symbol" w:hAnsi="Symbol" w:cs="Symbol" w:hint="default"/>
    </w:rPr>
  </w:style>
  <w:style w:type="character" w:customStyle="1" w:styleId="ListLabel663">
    <w:name w:val="ListLabel 663"/>
    <w:rsid w:val="00D567E0"/>
    <w:rPr>
      <w:rFonts w:ascii="Courier New" w:hAnsi="Courier New" w:cs="Courier New" w:hint="default"/>
    </w:rPr>
  </w:style>
  <w:style w:type="character" w:customStyle="1" w:styleId="ListLabel664">
    <w:name w:val="ListLabel 664"/>
    <w:rsid w:val="00D567E0"/>
    <w:rPr>
      <w:rFonts w:ascii="Wingdings" w:hAnsi="Wingdings" w:cs="Wingdings" w:hint="default"/>
    </w:rPr>
  </w:style>
  <w:style w:type="character" w:customStyle="1" w:styleId="ListLabel665">
    <w:name w:val="ListLabel 665"/>
    <w:rsid w:val="00D567E0"/>
    <w:rPr>
      <w:rFonts w:ascii="Symbol" w:hAnsi="Symbol" w:cs="Symbol" w:hint="default"/>
    </w:rPr>
  </w:style>
  <w:style w:type="character" w:customStyle="1" w:styleId="ListLabel666">
    <w:name w:val="ListLabel 666"/>
    <w:rsid w:val="00D567E0"/>
    <w:rPr>
      <w:rFonts w:ascii="Courier New" w:hAnsi="Courier New" w:cs="Courier New" w:hint="default"/>
    </w:rPr>
  </w:style>
  <w:style w:type="character" w:customStyle="1" w:styleId="ListLabel667">
    <w:name w:val="ListLabel 667"/>
    <w:rsid w:val="00D567E0"/>
    <w:rPr>
      <w:rFonts w:ascii="Wingdings" w:hAnsi="Wingdings" w:cs="Wingdings" w:hint="default"/>
    </w:rPr>
  </w:style>
  <w:style w:type="character" w:customStyle="1" w:styleId="ListLabel668">
    <w:name w:val="ListLabel 668"/>
    <w:rsid w:val="00D567E0"/>
    <w:rPr>
      <w:rFonts w:ascii="Verdana" w:hAnsi="Verdana" w:cs="Symbol" w:hint="default"/>
      <w:color w:val="00000A"/>
      <w:sz w:val="16"/>
    </w:rPr>
  </w:style>
  <w:style w:type="character" w:customStyle="1" w:styleId="ListLabel669">
    <w:name w:val="ListLabel 669"/>
    <w:rsid w:val="00D567E0"/>
    <w:rPr>
      <w:rFonts w:ascii="Courier New" w:hAnsi="Courier New" w:cs="Courier New" w:hint="default"/>
    </w:rPr>
  </w:style>
  <w:style w:type="character" w:customStyle="1" w:styleId="ListLabel670">
    <w:name w:val="ListLabel 670"/>
    <w:rsid w:val="00D567E0"/>
    <w:rPr>
      <w:rFonts w:ascii="Wingdings" w:hAnsi="Wingdings" w:cs="Wingdings" w:hint="default"/>
    </w:rPr>
  </w:style>
  <w:style w:type="character" w:customStyle="1" w:styleId="ListLabel671">
    <w:name w:val="ListLabel 671"/>
    <w:rsid w:val="00D567E0"/>
    <w:rPr>
      <w:rFonts w:ascii="Symbol" w:hAnsi="Symbol" w:cs="Symbol" w:hint="default"/>
    </w:rPr>
  </w:style>
  <w:style w:type="character" w:customStyle="1" w:styleId="ListLabel672">
    <w:name w:val="ListLabel 672"/>
    <w:rsid w:val="00D567E0"/>
    <w:rPr>
      <w:rFonts w:ascii="Courier New" w:hAnsi="Courier New" w:cs="Courier New" w:hint="default"/>
    </w:rPr>
  </w:style>
  <w:style w:type="character" w:customStyle="1" w:styleId="ListLabel673">
    <w:name w:val="ListLabel 673"/>
    <w:rsid w:val="00D567E0"/>
    <w:rPr>
      <w:rFonts w:ascii="Wingdings" w:hAnsi="Wingdings" w:cs="Wingdings" w:hint="default"/>
    </w:rPr>
  </w:style>
  <w:style w:type="character" w:customStyle="1" w:styleId="ListLabel674">
    <w:name w:val="ListLabel 674"/>
    <w:rsid w:val="00D567E0"/>
    <w:rPr>
      <w:rFonts w:ascii="Symbol" w:hAnsi="Symbol" w:cs="Symbol" w:hint="default"/>
    </w:rPr>
  </w:style>
  <w:style w:type="character" w:customStyle="1" w:styleId="ListLabel675">
    <w:name w:val="ListLabel 675"/>
    <w:rsid w:val="00D567E0"/>
    <w:rPr>
      <w:rFonts w:ascii="Courier New" w:hAnsi="Courier New" w:cs="Courier New" w:hint="default"/>
    </w:rPr>
  </w:style>
  <w:style w:type="character" w:customStyle="1" w:styleId="ListLabel676">
    <w:name w:val="ListLabel 676"/>
    <w:rsid w:val="00D567E0"/>
    <w:rPr>
      <w:rFonts w:ascii="Wingdings" w:hAnsi="Wingdings" w:cs="Wingdings" w:hint="default"/>
    </w:rPr>
  </w:style>
  <w:style w:type="character" w:customStyle="1" w:styleId="ListLabel677">
    <w:name w:val="ListLabel 677"/>
    <w:rsid w:val="00D567E0"/>
    <w:rPr>
      <w:rFonts w:ascii="Symbol" w:hAnsi="Symbol" w:cs="Symbol" w:hint="default"/>
      <w:sz w:val="16"/>
    </w:rPr>
  </w:style>
  <w:style w:type="character" w:customStyle="1" w:styleId="ListLabel678">
    <w:name w:val="ListLabel 678"/>
    <w:rsid w:val="00D567E0"/>
    <w:rPr>
      <w:rFonts w:ascii="Courier New" w:hAnsi="Courier New" w:cs="Courier New" w:hint="default"/>
    </w:rPr>
  </w:style>
  <w:style w:type="character" w:customStyle="1" w:styleId="ListLabel679">
    <w:name w:val="ListLabel 679"/>
    <w:rsid w:val="00D567E0"/>
    <w:rPr>
      <w:rFonts w:ascii="Wingdings" w:hAnsi="Wingdings" w:cs="Wingdings" w:hint="default"/>
    </w:rPr>
  </w:style>
  <w:style w:type="character" w:customStyle="1" w:styleId="ListLabel680">
    <w:name w:val="ListLabel 680"/>
    <w:rsid w:val="00D567E0"/>
    <w:rPr>
      <w:rFonts w:ascii="Symbol" w:hAnsi="Symbol" w:cs="Symbol" w:hint="default"/>
    </w:rPr>
  </w:style>
  <w:style w:type="character" w:customStyle="1" w:styleId="ListLabel681">
    <w:name w:val="ListLabel 681"/>
    <w:rsid w:val="00D567E0"/>
    <w:rPr>
      <w:rFonts w:ascii="Courier New" w:hAnsi="Courier New" w:cs="Courier New" w:hint="default"/>
    </w:rPr>
  </w:style>
  <w:style w:type="character" w:customStyle="1" w:styleId="ListLabel682">
    <w:name w:val="ListLabel 682"/>
    <w:rsid w:val="00D567E0"/>
    <w:rPr>
      <w:rFonts w:ascii="Wingdings" w:hAnsi="Wingdings" w:cs="Wingdings" w:hint="default"/>
    </w:rPr>
  </w:style>
  <w:style w:type="character" w:customStyle="1" w:styleId="ListLabel683">
    <w:name w:val="ListLabel 683"/>
    <w:rsid w:val="00D567E0"/>
    <w:rPr>
      <w:rFonts w:ascii="Symbol" w:hAnsi="Symbol" w:cs="Symbol" w:hint="default"/>
    </w:rPr>
  </w:style>
  <w:style w:type="character" w:customStyle="1" w:styleId="ListLabel684">
    <w:name w:val="ListLabel 684"/>
    <w:rsid w:val="00D567E0"/>
    <w:rPr>
      <w:rFonts w:ascii="Courier New" w:hAnsi="Courier New" w:cs="Courier New" w:hint="default"/>
    </w:rPr>
  </w:style>
  <w:style w:type="character" w:customStyle="1" w:styleId="ListLabel685">
    <w:name w:val="ListLabel 685"/>
    <w:rsid w:val="00D567E0"/>
    <w:rPr>
      <w:rFonts w:ascii="Wingdings" w:hAnsi="Wingdings" w:cs="Wingdings" w:hint="default"/>
    </w:rPr>
  </w:style>
  <w:style w:type="character" w:customStyle="1" w:styleId="ListLabel686">
    <w:name w:val="ListLabel 686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687">
    <w:name w:val="ListLabel 687"/>
    <w:rsid w:val="00D567E0"/>
    <w:rPr>
      <w:rFonts w:ascii="Courier New" w:hAnsi="Courier New" w:cs="Courier New" w:hint="default"/>
    </w:rPr>
  </w:style>
  <w:style w:type="character" w:customStyle="1" w:styleId="ListLabel688">
    <w:name w:val="ListLabel 688"/>
    <w:rsid w:val="00D567E0"/>
    <w:rPr>
      <w:rFonts w:ascii="Wingdings" w:hAnsi="Wingdings" w:cs="Wingdings" w:hint="default"/>
    </w:rPr>
  </w:style>
  <w:style w:type="character" w:customStyle="1" w:styleId="ListLabel689">
    <w:name w:val="ListLabel 689"/>
    <w:rsid w:val="00D567E0"/>
    <w:rPr>
      <w:rFonts w:ascii="Symbol" w:hAnsi="Symbol" w:cs="Symbol" w:hint="default"/>
    </w:rPr>
  </w:style>
  <w:style w:type="character" w:customStyle="1" w:styleId="ListLabel690">
    <w:name w:val="ListLabel 690"/>
    <w:rsid w:val="00D567E0"/>
    <w:rPr>
      <w:rFonts w:ascii="Courier New" w:hAnsi="Courier New" w:cs="Courier New" w:hint="default"/>
    </w:rPr>
  </w:style>
  <w:style w:type="character" w:customStyle="1" w:styleId="ListLabel691">
    <w:name w:val="ListLabel 691"/>
    <w:rsid w:val="00D567E0"/>
    <w:rPr>
      <w:rFonts w:ascii="Wingdings" w:hAnsi="Wingdings" w:cs="Wingdings" w:hint="default"/>
    </w:rPr>
  </w:style>
  <w:style w:type="character" w:customStyle="1" w:styleId="ListLabel692">
    <w:name w:val="ListLabel 692"/>
    <w:rsid w:val="00D567E0"/>
    <w:rPr>
      <w:rFonts w:ascii="Symbol" w:hAnsi="Symbol" w:cs="Symbol" w:hint="default"/>
    </w:rPr>
  </w:style>
  <w:style w:type="character" w:customStyle="1" w:styleId="ListLabel693">
    <w:name w:val="ListLabel 693"/>
    <w:rsid w:val="00D567E0"/>
    <w:rPr>
      <w:rFonts w:ascii="Courier New" w:hAnsi="Courier New" w:cs="Courier New" w:hint="default"/>
    </w:rPr>
  </w:style>
  <w:style w:type="character" w:customStyle="1" w:styleId="ListLabel694">
    <w:name w:val="ListLabel 694"/>
    <w:rsid w:val="00D567E0"/>
    <w:rPr>
      <w:rFonts w:ascii="Wingdings" w:hAnsi="Wingdings" w:cs="Wingdings" w:hint="default"/>
    </w:rPr>
  </w:style>
  <w:style w:type="character" w:customStyle="1" w:styleId="ListLabel695">
    <w:name w:val="ListLabel 695"/>
    <w:rsid w:val="00D567E0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696">
    <w:name w:val="ListLabel 69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7">
    <w:name w:val="ListLabel 69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8">
    <w:name w:val="ListLabel 69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699">
    <w:name w:val="ListLabel 69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0">
    <w:name w:val="ListLabel 70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1">
    <w:name w:val="ListLabel 70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2">
    <w:name w:val="ListLabel 70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3">
    <w:name w:val="ListLabel 70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04">
    <w:name w:val="ListLabel 704"/>
    <w:rsid w:val="00D567E0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705">
    <w:name w:val="ListLabel 705"/>
    <w:rsid w:val="00D567E0"/>
    <w:rPr>
      <w:rFonts w:ascii="Times New Roman" w:hAnsi="Times New Roman" w:cs="Times New Roman" w:hint="default"/>
    </w:rPr>
  </w:style>
  <w:style w:type="character" w:customStyle="1" w:styleId="ListLabel706">
    <w:name w:val="ListLabel 706"/>
    <w:rsid w:val="00D567E0"/>
    <w:rPr>
      <w:rFonts w:ascii="Times New Roman" w:hAnsi="Times New Roman" w:cs="Times New Roman" w:hint="default"/>
    </w:rPr>
  </w:style>
  <w:style w:type="character" w:customStyle="1" w:styleId="ListLabel707">
    <w:name w:val="ListLabel 707"/>
    <w:rsid w:val="00D567E0"/>
    <w:rPr>
      <w:rFonts w:ascii="Times New Roman" w:hAnsi="Times New Roman" w:cs="Times New Roman" w:hint="default"/>
    </w:rPr>
  </w:style>
  <w:style w:type="character" w:customStyle="1" w:styleId="ListLabel708">
    <w:name w:val="ListLabel 708"/>
    <w:rsid w:val="00D567E0"/>
    <w:rPr>
      <w:rFonts w:ascii="Times New Roman" w:hAnsi="Times New Roman" w:cs="Times New Roman" w:hint="default"/>
    </w:rPr>
  </w:style>
  <w:style w:type="character" w:customStyle="1" w:styleId="ListLabel709">
    <w:name w:val="ListLabel 709"/>
    <w:rsid w:val="00D567E0"/>
    <w:rPr>
      <w:rFonts w:ascii="Times New Roman" w:hAnsi="Times New Roman" w:cs="Times New Roman" w:hint="default"/>
    </w:rPr>
  </w:style>
  <w:style w:type="character" w:customStyle="1" w:styleId="ListLabel710">
    <w:name w:val="ListLabel 710"/>
    <w:rsid w:val="00D567E0"/>
    <w:rPr>
      <w:rFonts w:ascii="Times New Roman" w:hAnsi="Times New Roman" w:cs="Times New Roman" w:hint="default"/>
    </w:rPr>
  </w:style>
  <w:style w:type="character" w:customStyle="1" w:styleId="ListLabel711">
    <w:name w:val="ListLabel 711"/>
    <w:rsid w:val="00D567E0"/>
    <w:rPr>
      <w:rFonts w:ascii="Times New Roman" w:hAnsi="Times New Roman" w:cs="Times New Roman" w:hint="default"/>
    </w:rPr>
  </w:style>
  <w:style w:type="character" w:customStyle="1" w:styleId="ListLabel712">
    <w:name w:val="ListLabel 712"/>
    <w:rsid w:val="00D567E0"/>
    <w:rPr>
      <w:rFonts w:ascii="Times New Roman" w:hAnsi="Times New Roman" w:cs="Times New Roman" w:hint="default"/>
    </w:rPr>
  </w:style>
  <w:style w:type="character" w:customStyle="1" w:styleId="ListLabel713">
    <w:name w:val="ListLabel 713"/>
    <w:rsid w:val="00D567E0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714">
    <w:name w:val="ListLabel 71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5">
    <w:name w:val="ListLabel 71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6">
    <w:name w:val="ListLabel 71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7">
    <w:name w:val="ListLabel 71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8">
    <w:name w:val="ListLabel 71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19">
    <w:name w:val="ListLabel 71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0">
    <w:name w:val="ListLabel 72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1">
    <w:name w:val="ListLabel 72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2">
    <w:name w:val="ListLabel 722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23">
    <w:name w:val="ListLabel 7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4">
    <w:name w:val="ListLabel 7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5">
    <w:name w:val="ListLabel 7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6">
    <w:name w:val="ListLabel 7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7">
    <w:name w:val="ListLabel 7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8">
    <w:name w:val="ListLabel 7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29">
    <w:name w:val="ListLabel 7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0">
    <w:name w:val="ListLabel 73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31">
    <w:name w:val="ListLabel 731"/>
    <w:rsid w:val="00D567E0"/>
    <w:rPr>
      <w:rFonts w:ascii="Verdana" w:hAnsi="Verdana" w:cs="Symbol" w:hint="default"/>
      <w:sz w:val="16"/>
    </w:rPr>
  </w:style>
  <w:style w:type="character" w:customStyle="1" w:styleId="ListLabel732">
    <w:name w:val="ListLabel 732"/>
    <w:rsid w:val="00D567E0"/>
    <w:rPr>
      <w:rFonts w:ascii="Courier New" w:hAnsi="Courier New" w:cs="Courier New" w:hint="default"/>
    </w:rPr>
  </w:style>
  <w:style w:type="character" w:customStyle="1" w:styleId="ListLabel733">
    <w:name w:val="ListLabel 733"/>
    <w:rsid w:val="00D567E0"/>
    <w:rPr>
      <w:rFonts w:ascii="Wingdings" w:hAnsi="Wingdings" w:cs="Wingdings" w:hint="default"/>
    </w:rPr>
  </w:style>
  <w:style w:type="character" w:customStyle="1" w:styleId="ListLabel734">
    <w:name w:val="ListLabel 734"/>
    <w:rsid w:val="00D567E0"/>
    <w:rPr>
      <w:rFonts w:ascii="Symbol" w:hAnsi="Symbol" w:cs="Symbol" w:hint="default"/>
    </w:rPr>
  </w:style>
  <w:style w:type="character" w:customStyle="1" w:styleId="ListLabel735">
    <w:name w:val="ListLabel 735"/>
    <w:rsid w:val="00D567E0"/>
    <w:rPr>
      <w:rFonts w:ascii="Courier New" w:hAnsi="Courier New" w:cs="Courier New" w:hint="default"/>
    </w:rPr>
  </w:style>
  <w:style w:type="character" w:customStyle="1" w:styleId="ListLabel736">
    <w:name w:val="ListLabel 736"/>
    <w:rsid w:val="00D567E0"/>
    <w:rPr>
      <w:rFonts w:ascii="Wingdings" w:hAnsi="Wingdings" w:cs="Wingdings" w:hint="default"/>
    </w:rPr>
  </w:style>
  <w:style w:type="character" w:customStyle="1" w:styleId="ListLabel737">
    <w:name w:val="ListLabel 737"/>
    <w:rsid w:val="00D567E0"/>
    <w:rPr>
      <w:rFonts w:ascii="Symbol" w:hAnsi="Symbol" w:cs="Symbol" w:hint="default"/>
    </w:rPr>
  </w:style>
  <w:style w:type="character" w:customStyle="1" w:styleId="ListLabel738">
    <w:name w:val="ListLabel 738"/>
    <w:rsid w:val="00D567E0"/>
    <w:rPr>
      <w:rFonts w:ascii="Courier New" w:hAnsi="Courier New" w:cs="Courier New" w:hint="default"/>
    </w:rPr>
  </w:style>
  <w:style w:type="character" w:customStyle="1" w:styleId="ListLabel739">
    <w:name w:val="ListLabel 739"/>
    <w:rsid w:val="00D567E0"/>
    <w:rPr>
      <w:rFonts w:ascii="Wingdings" w:hAnsi="Wingdings" w:cs="Wingdings" w:hint="default"/>
    </w:rPr>
  </w:style>
  <w:style w:type="character" w:customStyle="1" w:styleId="ListLabel740">
    <w:name w:val="ListLabel 740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41">
    <w:name w:val="ListLabel 74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2">
    <w:name w:val="ListLabel 74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3">
    <w:name w:val="ListLabel 74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4">
    <w:name w:val="ListLabel 74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5">
    <w:name w:val="ListLabel 74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6">
    <w:name w:val="ListLabel 74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7">
    <w:name w:val="ListLabel 74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8">
    <w:name w:val="ListLabel 74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49">
    <w:name w:val="ListLabel 749"/>
    <w:rsid w:val="00D567E0"/>
    <w:rPr>
      <w:rFonts w:ascii="Symbol" w:hAnsi="Symbol" w:cs="Symbol" w:hint="default"/>
      <w:b w:val="0"/>
      <w:bCs w:val="0"/>
      <w:sz w:val="16"/>
    </w:rPr>
  </w:style>
  <w:style w:type="character" w:customStyle="1" w:styleId="ListLabel750">
    <w:name w:val="ListLabel 750"/>
    <w:rsid w:val="00D567E0"/>
    <w:rPr>
      <w:rFonts w:ascii="Courier New" w:hAnsi="Courier New" w:cs="Courier New" w:hint="default"/>
    </w:rPr>
  </w:style>
  <w:style w:type="character" w:customStyle="1" w:styleId="ListLabel751">
    <w:name w:val="ListLabel 751"/>
    <w:rsid w:val="00D567E0"/>
    <w:rPr>
      <w:rFonts w:ascii="Wingdings" w:hAnsi="Wingdings" w:cs="Wingdings" w:hint="default"/>
    </w:rPr>
  </w:style>
  <w:style w:type="character" w:customStyle="1" w:styleId="ListLabel752">
    <w:name w:val="ListLabel 752"/>
    <w:rsid w:val="00D567E0"/>
    <w:rPr>
      <w:rFonts w:ascii="Symbol" w:hAnsi="Symbol" w:cs="Symbol" w:hint="default"/>
    </w:rPr>
  </w:style>
  <w:style w:type="character" w:customStyle="1" w:styleId="ListLabel753">
    <w:name w:val="ListLabel 753"/>
    <w:rsid w:val="00D567E0"/>
    <w:rPr>
      <w:rFonts w:ascii="Courier New" w:hAnsi="Courier New" w:cs="Courier New" w:hint="default"/>
    </w:rPr>
  </w:style>
  <w:style w:type="character" w:customStyle="1" w:styleId="ListLabel754">
    <w:name w:val="ListLabel 754"/>
    <w:rsid w:val="00D567E0"/>
    <w:rPr>
      <w:rFonts w:ascii="Wingdings" w:hAnsi="Wingdings" w:cs="Wingdings" w:hint="default"/>
    </w:rPr>
  </w:style>
  <w:style w:type="character" w:customStyle="1" w:styleId="ListLabel755">
    <w:name w:val="ListLabel 755"/>
    <w:rsid w:val="00D567E0"/>
    <w:rPr>
      <w:rFonts w:ascii="Symbol" w:hAnsi="Symbol" w:cs="Symbol" w:hint="default"/>
    </w:rPr>
  </w:style>
  <w:style w:type="character" w:customStyle="1" w:styleId="ListLabel756">
    <w:name w:val="ListLabel 756"/>
    <w:rsid w:val="00D567E0"/>
    <w:rPr>
      <w:rFonts w:ascii="Courier New" w:hAnsi="Courier New" w:cs="Courier New" w:hint="default"/>
    </w:rPr>
  </w:style>
  <w:style w:type="character" w:customStyle="1" w:styleId="ListLabel757">
    <w:name w:val="ListLabel 757"/>
    <w:rsid w:val="00D567E0"/>
    <w:rPr>
      <w:rFonts w:ascii="Wingdings" w:hAnsi="Wingdings" w:cs="Wingdings" w:hint="default"/>
    </w:rPr>
  </w:style>
  <w:style w:type="character" w:customStyle="1" w:styleId="ListLabel758">
    <w:name w:val="ListLabel 758"/>
    <w:rsid w:val="00D567E0"/>
    <w:rPr>
      <w:rFonts w:ascii="Verdana" w:hAnsi="Verdana" w:cs="Symbol" w:hint="default"/>
      <w:sz w:val="16"/>
    </w:rPr>
  </w:style>
  <w:style w:type="character" w:customStyle="1" w:styleId="ListLabel759">
    <w:name w:val="ListLabel 759"/>
    <w:rsid w:val="00D567E0"/>
    <w:rPr>
      <w:rFonts w:ascii="Courier New" w:hAnsi="Courier New" w:cs="Courier New" w:hint="default"/>
    </w:rPr>
  </w:style>
  <w:style w:type="character" w:customStyle="1" w:styleId="ListLabel760">
    <w:name w:val="ListLabel 760"/>
    <w:rsid w:val="00D567E0"/>
    <w:rPr>
      <w:rFonts w:ascii="Wingdings" w:hAnsi="Wingdings" w:cs="Wingdings" w:hint="default"/>
    </w:rPr>
  </w:style>
  <w:style w:type="character" w:customStyle="1" w:styleId="ListLabel761">
    <w:name w:val="ListLabel 761"/>
    <w:rsid w:val="00D567E0"/>
    <w:rPr>
      <w:rFonts w:ascii="Symbol" w:hAnsi="Symbol" w:cs="Symbol" w:hint="default"/>
    </w:rPr>
  </w:style>
  <w:style w:type="character" w:customStyle="1" w:styleId="ListLabel762">
    <w:name w:val="ListLabel 762"/>
    <w:rsid w:val="00D567E0"/>
    <w:rPr>
      <w:rFonts w:ascii="Courier New" w:hAnsi="Courier New" w:cs="Courier New" w:hint="default"/>
    </w:rPr>
  </w:style>
  <w:style w:type="character" w:customStyle="1" w:styleId="ListLabel763">
    <w:name w:val="ListLabel 763"/>
    <w:rsid w:val="00D567E0"/>
    <w:rPr>
      <w:rFonts w:ascii="Wingdings" w:hAnsi="Wingdings" w:cs="Wingdings" w:hint="default"/>
    </w:rPr>
  </w:style>
  <w:style w:type="character" w:customStyle="1" w:styleId="ListLabel764">
    <w:name w:val="ListLabel 764"/>
    <w:rsid w:val="00D567E0"/>
    <w:rPr>
      <w:rFonts w:ascii="Symbol" w:hAnsi="Symbol" w:cs="Symbol" w:hint="default"/>
    </w:rPr>
  </w:style>
  <w:style w:type="character" w:customStyle="1" w:styleId="ListLabel765">
    <w:name w:val="ListLabel 765"/>
    <w:rsid w:val="00D567E0"/>
    <w:rPr>
      <w:rFonts w:ascii="Courier New" w:hAnsi="Courier New" w:cs="Courier New" w:hint="default"/>
    </w:rPr>
  </w:style>
  <w:style w:type="character" w:customStyle="1" w:styleId="ListLabel766">
    <w:name w:val="ListLabel 766"/>
    <w:rsid w:val="00D567E0"/>
    <w:rPr>
      <w:rFonts w:ascii="Wingdings" w:hAnsi="Wingdings" w:cs="Wingdings" w:hint="default"/>
    </w:rPr>
  </w:style>
  <w:style w:type="character" w:customStyle="1" w:styleId="ListLabel767">
    <w:name w:val="ListLabel 767"/>
    <w:rsid w:val="00D567E0"/>
    <w:rPr>
      <w:rFonts w:ascii="Symbol" w:hAnsi="Symbol" w:cs="Symbol" w:hint="default"/>
      <w:sz w:val="16"/>
    </w:rPr>
  </w:style>
  <w:style w:type="character" w:customStyle="1" w:styleId="ListLabel768">
    <w:name w:val="ListLabel 768"/>
    <w:rsid w:val="00D567E0"/>
    <w:rPr>
      <w:rFonts w:ascii="Courier New" w:hAnsi="Courier New" w:cs="Courier New" w:hint="default"/>
    </w:rPr>
  </w:style>
  <w:style w:type="character" w:customStyle="1" w:styleId="ListLabel769">
    <w:name w:val="ListLabel 769"/>
    <w:rsid w:val="00D567E0"/>
    <w:rPr>
      <w:rFonts w:ascii="Wingdings" w:hAnsi="Wingdings" w:cs="Wingdings" w:hint="default"/>
    </w:rPr>
  </w:style>
  <w:style w:type="character" w:customStyle="1" w:styleId="ListLabel770">
    <w:name w:val="ListLabel 770"/>
    <w:rsid w:val="00D567E0"/>
    <w:rPr>
      <w:rFonts w:ascii="Symbol" w:hAnsi="Symbol" w:cs="Symbol" w:hint="default"/>
    </w:rPr>
  </w:style>
  <w:style w:type="character" w:customStyle="1" w:styleId="ListLabel771">
    <w:name w:val="ListLabel 771"/>
    <w:rsid w:val="00D567E0"/>
    <w:rPr>
      <w:rFonts w:ascii="Courier New" w:hAnsi="Courier New" w:cs="Courier New" w:hint="default"/>
    </w:rPr>
  </w:style>
  <w:style w:type="character" w:customStyle="1" w:styleId="ListLabel772">
    <w:name w:val="ListLabel 772"/>
    <w:rsid w:val="00D567E0"/>
    <w:rPr>
      <w:rFonts w:ascii="Wingdings" w:hAnsi="Wingdings" w:cs="Wingdings" w:hint="default"/>
    </w:rPr>
  </w:style>
  <w:style w:type="character" w:customStyle="1" w:styleId="ListLabel773">
    <w:name w:val="ListLabel 773"/>
    <w:rsid w:val="00D567E0"/>
    <w:rPr>
      <w:rFonts w:ascii="Symbol" w:hAnsi="Symbol" w:cs="Symbol" w:hint="default"/>
    </w:rPr>
  </w:style>
  <w:style w:type="character" w:customStyle="1" w:styleId="ListLabel774">
    <w:name w:val="ListLabel 774"/>
    <w:rsid w:val="00D567E0"/>
    <w:rPr>
      <w:rFonts w:ascii="Courier New" w:hAnsi="Courier New" w:cs="Courier New" w:hint="default"/>
    </w:rPr>
  </w:style>
  <w:style w:type="character" w:customStyle="1" w:styleId="ListLabel775">
    <w:name w:val="ListLabel 775"/>
    <w:rsid w:val="00D567E0"/>
    <w:rPr>
      <w:rFonts w:ascii="Wingdings" w:hAnsi="Wingdings" w:cs="Wingdings" w:hint="default"/>
    </w:rPr>
  </w:style>
  <w:style w:type="character" w:customStyle="1" w:styleId="ListLabel776">
    <w:name w:val="ListLabel 776"/>
    <w:rsid w:val="00D567E0"/>
    <w:rPr>
      <w:rFonts w:ascii="Verdana" w:hAnsi="Verdana" w:cs="Symbol" w:hint="default"/>
      <w:sz w:val="16"/>
    </w:rPr>
  </w:style>
  <w:style w:type="character" w:customStyle="1" w:styleId="ListLabel777">
    <w:name w:val="ListLabel 777"/>
    <w:rsid w:val="00D567E0"/>
    <w:rPr>
      <w:rFonts w:ascii="Courier New" w:hAnsi="Courier New" w:cs="Courier New" w:hint="default"/>
    </w:rPr>
  </w:style>
  <w:style w:type="character" w:customStyle="1" w:styleId="ListLabel778">
    <w:name w:val="ListLabel 778"/>
    <w:rsid w:val="00D567E0"/>
    <w:rPr>
      <w:rFonts w:ascii="Wingdings" w:hAnsi="Wingdings" w:cs="Wingdings" w:hint="default"/>
    </w:rPr>
  </w:style>
  <w:style w:type="character" w:customStyle="1" w:styleId="ListLabel779">
    <w:name w:val="ListLabel 779"/>
    <w:rsid w:val="00D567E0"/>
    <w:rPr>
      <w:rFonts w:ascii="Symbol" w:hAnsi="Symbol" w:cs="Symbol" w:hint="default"/>
    </w:rPr>
  </w:style>
  <w:style w:type="character" w:customStyle="1" w:styleId="ListLabel780">
    <w:name w:val="ListLabel 780"/>
    <w:rsid w:val="00D567E0"/>
    <w:rPr>
      <w:rFonts w:ascii="Courier New" w:hAnsi="Courier New" w:cs="Courier New" w:hint="default"/>
    </w:rPr>
  </w:style>
  <w:style w:type="character" w:customStyle="1" w:styleId="ListLabel781">
    <w:name w:val="ListLabel 781"/>
    <w:rsid w:val="00D567E0"/>
    <w:rPr>
      <w:rFonts w:ascii="Wingdings" w:hAnsi="Wingdings" w:cs="Wingdings" w:hint="default"/>
    </w:rPr>
  </w:style>
  <w:style w:type="character" w:customStyle="1" w:styleId="ListLabel782">
    <w:name w:val="ListLabel 782"/>
    <w:rsid w:val="00D567E0"/>
    <w:rPr>
      <w:rFonts w:ascii="Symbol" w:hAnsi="Symbol" w:cs="Symbol" w:hint="default"/>
    </w:rPr>
  </w:style>
  <w:style w:type="character" w:customStyle="1" w:styleId="ListLabel783">
    <w:name w:val="ListLabel 783"/>
    <w:rsid w:val="00D567E0"/>
    <w:rPr>
      <w:rFonts w:ascii="Courier New" w:hAnsi="Courier New" w:cs="Courier New" w:hint="default"/>
    </w:rPr>
  </w:style>
  <w:style w:type="character" w:customStyle="1" w:styleId="ListLabel784">
    <w:name w:val="ListLabel 784"/>
    <w:rsid w:val="00D567E0"/>
    <w:rPr>
      <w:rFonts w:ascii="Wingdings" w:hAnsi="Wingdings" w:cs="Wingdings" w:hint="default"/>
    </w:rPr>
  </w:style>
  <w:style w:type="character" w:customStyle="1" w:styleId="ListLabel785">
    <w:name w:val="ListLabel 785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786">
    <w:name w:val="ListLabel 78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7">
    <w:name w:val="ListLabel 78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8">
    <w:name w:val="ListLabel 78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89">
    <w:name w:val="ListLabel 78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0">
    <w:name w:val="ListLabel 790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1">
    <w:name w:val="ListLabel 791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2">
    <w:name w:val="ListLabel 79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3">
    <w:name w:val="ListLabel 79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794">
    <w:name w:val="ListLabel 794"/>
    <w:rsid w:val="00D567E0"/>
    <w:rPr>
      <w:rFonts w:ascii="Verdana" w:hAnsi="Verdana" w:cs="Symbol" w:hint="default"/>
      <w:i w:val="0"/>
      <w:iCs w:val="0"/>
      <w:sz w:val="16"/>
    </w:rPr>
  </w:style>
  <w:style w:type="character" w:customStyle="1" w:styleId="ListLabel795">
    <w:name w:val="ListLabel 795"/>
    <w:rsid w:val="00D567E0"/>
    <w:rPr>
      <w:rFonts w:ascii="Courier New" w:hAnsi="Courier New" w:cs="Courier New" w:hint="default"/>
    </w:rPr>
  </w:style>
  <w:style w:type="character" w:customStyle="1" w:styleId="ListLabel796">
    <w:name w:val="ListLabel 796"/>
    <w:rsid w:val="00D567E0"/>
    <w:rPr>
      <w:rFonts w:ascii="Wingdings" w:hAnsi="Wingdings" w:cs="Wingdings" w:hint="default"/>
    </w:rPr>
  </w:style>
  <w:style w:type="character" w:customStyle="1" w:styleId="ListLabel797">
    <w:name w:val="ListLabel 797"/>
    <w:rsid w:val="00D567E0"/>
    <w:rPr>
      <w:rFonts w:ascii="Symbol" w:hAnsi="Symbol" w:cs="Symbol" w:hint="default"/>
    </w:rPr>
  </w:style>
  <w:style w:type="character" w:customStyle="1" w:styleId="ListLabel798">
    <w:name w:val="ListLabel 798"/>
    <w:rsid w:val="00D567E0"/>
    <w:rPr>
      <w:rFonts w:ascii="Courier New" w:hAnsi="Courier New" w:cs="Courier New" w:hint="default"/>
    </w:rPr>
  </w:style>
  <w:style w:type="character" w:customStyle="1" w:styleId="ListLabel799">
    <w:name w:val="ListLabel 799"/>
    <w:rsid w:val="00D567E0"/>
    <w:rPr>
      <w:rFonts w:ascii="Wingdings" w:hAnsi="Wingdings" w:cs="Wingdings" w:hint="default"/>
    </w:rPr>
  </w:style>
  <w:style w:type="character" w:customStyle="1" w:styleId="ListLabel800">
    <w:name w:val="ListLabel 800"/>
    <w:rsid w:val="00D567E0"/>
    <w:rPr>
      <w:rFonts w:ascii="Symbol" w:hAnsi="Symbol" w:cs="Symbol" w:hint="default"/>
    </w:rPr>
  </w:style>
  <w:style w:type="character" w:customStyle="1" w:styleId="ListLabel801">
    <w:name w:val="ListLabel 801"/>
    <w:rsid w:val="00D567E0"/>
    <w:rPr>
      <w:rFonts w:ascii="Courier New" w:hAnsi="Courier New" w:cs="Courier New" w:hint="default"/>
    </w:rPr>
  </w:style>
  <w:style w:type="character" w:customStyle="1" w:styleId="ListLabel802">
    <w:name w:val="ListLabel 802"/>
    <w:rsid w:val="00D567E0"/>
    <w:rPr>
      <w:rFonts w:ascii="Wingdings" w:hAnsi="Wingdings" w:cs="Wingdings" w:hint="default"/>
    </w:rPr>
  </w:style>
  <w:style w:type="character" w:customStyle="1" w:styleId="ListLabel803">
    <w:name w:val="ListLabel 803"/>
    <w:rsid w:val="00D567E0"/>
    <w:rPr>
      <w:rFonts w:ascii="Verdana" w:hAnsi="Verdana" w:cs="Symbol" w:hint="default"/>
      <w:sz w:val="16"/>
    </w:rPr>
  </w:style>
  <w:style w:type="character" w:customStyle="1" w:styleId="ListLabel804">
    <w:name w:val="ListLabel 804"/>
    <w:rsid w:val="00D567E0"/>
    <w:rPr>
      <w:rFonts w:ascii="Courier New" w:hAnsi="Courier New" w:cs="Courier New" w:hint="default"/>
    </w:rPr>
  </w:style>
  <w:style w:type="character" w:customStyle="1" w:styleId="ListLabel805">
    <w:name w:val="ListLabel 805"/>
    <w:rsid w:val="00D567E0"/>
    <w:rPr>
      <w:rFonts w:ascii="Wingdings" w:hAnsi="Wingdings" w:cs="Wingdings" w:hint="default"/>
    </w:rPr>
  </w:style>
  <w:style w:type="character" w:customStyle="1" w:styleId="ListLabel806">
    <w:name w:val="ListLabel 806"/>
    <w:rsid w:val="00D567E0"/>
    <w:rPr>
      <w:rFonts w:ascii="Symbol" w:hAnsi="Symbol" w:cs="Symbol" w:hint="default"/>
    </w:rPr>
  </w:style>
  <w:style w:type="character" w:customStyle="1" w:styleId="ListLabel807">
    <w:name w:val="ListLabel 807"/>
    <w:rsid w:val="00D567E0"/>
    <w:rPr>
      <w:rFonts w:ascii="Courier New" w:hAnsi="Courier New" w:cs="Courier New" w:hint="default"/>
    </w:rPr>
  </w:style>
  <w:style w:type="character" w:customStyle="1" w:styleId="ListLabel808">
    <w:name w:val="ListLabel 808"/>
    <w:rsid w:val="00D567E0"/>
    <w:rPr>
      <w:rFonts w:ascii="Wingdings" w:hAnsi="Wingdings" w:cs="Wingdings" w:hint="default"/>
    </w:rPr>
  </w:style>
  <w:style w:type="character" w:customStyle="1" w:styleId="ListLabel809">
    <w:name w:val="ListLabel 809"/>
    <w:rsid w:val="00D567E0"/>
    <w:rPr>
      <w:rFonts w:ascii="Symbol" w:hAnsi="Symbol" w:cs="Symbol" w:hint="default"/>
    </w:rPr>
  </w:style>
  <w:style w:type="character" w:customStyle="1" w:styleId="ListLabel810">
    <w:name w:val="ListLabel 810"/>
    <w:rsid w:val="00D567E0"/>
    <w:rPr>
      <w:rFonts w:ascii="Courier New" w:hAnsi="Courier New" w:cs="Courier New" w:hint="default"/>
    </w:rPr>
  </w:style>
  <w:style w:type="character" w:customStyle="1" w:styleId="ListLabel811">
    <w:name w:val="ListLabel 811"/>
    <w:rsid w:val="00D567E0"/>
    <w:rPr>
      <w:rFonts w:ascii="Wingdings" w:hAnsi="Wingdings" w:cs="Wingdings" w:hint="default"/>
    </w:rPr>
  </w:style>
  <w:style w:type="character" w:customStyle="1" w:styleId="ListLabel812">
    <w:name w:val="ListLabel 812"/>
    <w:rsid w:val="00D567E0"/>
    <w:rPr>
      <w:rFonts w:ascii="Verdana" w:hAnsi="Verdana" w:cs="Symbol" w:hint="default"/>
      <w:sz w:val="16"/>
    </w:rPr>
  </w:style>
  <w:style w:type="character" w:customStyle="1" w:styleId="ListLabel813">
    <w:name w:val="ListLabel 813"/>
    <w:rsid w:val="00D567E0"/>
    <w:rPr>
      <w:rFonts w:ascii="Courier New" w:hAnsi="Courier New" w:cs="Courier New" w:hint="default"/>
    </w:rPr>
  </w:style>
  <w:style w:type="character" w:customStyle="1" w:styleId="ListLabel814">
    <w:name w:val="ListLabel 814"/>
    <w:rsid w:val="00D567E0"/>
    <w:rPr>
      <w:rFonts w:ascii="Wingdings" w:hAnsi="Wingdings" w:cs="Wingdings" w:hint="default"/>
    </w:rPr>
  </w:style>
  <w:style w:type="character" w:customStyle="1" w:styleId="ListLabel815">
    <w:name w:val="ListLabel 815"/>
    <w:rsid w:val="00D567E0"/>
    <w:rPr>
      <w:rFonts w:ascii="Symbol" w:hAnsi="Symbol" w:cs="Symbol" w:hint="default"/>
    </w:rPr>
  </w:style>
  <w:style w:type="character" w:customStyle="1" w:styleId="ListLabel816">
    <w:name w:val="ListLabel 816"/>
    <w:rsid w:val="00D567E0"/>
    <w:rPr>
      <w:rFonts w:ascii="Courier New" w:hAnsi="Courier New" w:cs="Courier New" w:hint="default"/>
    </w:rPr>
  </w:style>
  <w:style w:type="character" w:customStyle="1" w:styleId="ListLabel817">
    <w:name w:val="ListLabel 817"/>
    <w:rsid w:val="00D567E0"/>
    <w:rPr>
      <w:rFonts w:ascii="Wingdings" w:hAnsi="Wingdings" w:cs="Wingdings" w:hint="default"/>
    </w:rPr>
  </w:style>
  <w:style w:type="character" w:customStyle="1" w:styleId="ListLabel818">
    <w:name w:val="ListLabel 818"/>
    <w:rsid w:val="00D567E0"/>
    <w:rPr>
      <w:rFonts w:ascii="Symbol" w:hAnsi="Symbol" w:cs="Symbol" w:hint="default"/>
    </w:rPr>
  </w:style>
  <w:style w:type="character" w:customStyle="1" w:styleId="ListLabel819">
    <w:name w:val="ListLabel 819"/>
    <w:rsid w:val="00D567E0"/>
    <w:rPr>
      <w:rFonts w:ascii="Courier New" w:hAnsi="Courier New" w:cs="Courier New" w:hint="default"/>
    </w:rPr>
  </w:style>
  <w:style w:type="character" w:customStyle="1" w:styleId="ListLabel820">
    <w:name w:val="ListLabel 820"/>
    <w:rsid w:val="00D567E0"/>
    <w:rPr>
      <w:rFonts w:ascii="Wingdings" w:hAnsi="Wingdings" w:cs="Wingdings" w:hint="default"/>
    </w:rPr>
  </w:style>
  <w:style w:type="character" w:customStyle="1" w:styleId="ListLabel821">
    <w:name w:val="ListLabel 821"/>
    <w:rsid w:val="00D567E0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822">
    <w:name w:val="ListLabel 822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3">
    <w:name w:val="ListLabel 823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4">
    <w:name w:val="ListLabel 824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5">
    <w:name w:val="ListLabel 825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6">
    <w:name w:val="ListLabel 826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7">
    <w:name w:val="ListLabel 827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8">
    <w:name w:val="ListLabel 828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29">
    <w:name w:val="ListLabel 829"/>
    <w:rsid w:val="00D567E0"/>
    <w:rPr>
      <w:rFonts w:ascii="Times New Roman" w:eastAsia="Times New Roman" w:hAnsi="Times New Roman" w:cs="Times New Roman" w:hint="default"/>
    </w:rPr>
  </w:style>
  <w:style w:type="character" w:customStyle="1" w:styleId="ListLabel830">
    <w:name w:val="ListLabel 830"/>
    <w:rsid w:val="00D567E0"/>
    <w:rPr>
      <w:rFonts w:ascii="Verdana" w:hAnsi="Verdana" w:cs="Symbol" w:hint="default"/>
      <w:sz w:val="16"/>
    </w:rPr>
  </w:style>
  <w:style w:type="character" w:customStyle="1" w:styleId="ListLabel831">
    <w:name w:val="ListLabel 831"/>
    <w:rsid w:val="00D567E0"/>
    <w:rPr>
      <w:rFonts w:ascii="Courier New" w:hAnsi="Courier New" w:cs="Courier New" w:hint="default"/>
    </w:rPr>
  </w:style>
  <w:style w:type="character" w:customStyle="1" w:styleId="ListLabel832">
    <w:name w:val="ListLabel 832"/>
    <w:rsid w:val="00D567E0"/>
    <w:rPr>
      <w:rFonts w:ascii="Wingdings" w:hAnsi="Wingdings" w:cs="Wingdings" w:hint="default"/>
    </w:rPr>
  </w:style>
  <w:style w:type="character" w:customStyle="1" w:styleId="ListLabel833">
    <w:name w:val="ListLabel 833"/>
    <w:rsid w:val="00D567E0"/>
    <w:rPr>
      <w:rFonts w:ascii="Symbol" w:hAnsi="Symbol" w:cs="Symbol" w:hint="default"/>
    </w:rPr>
  </w:style>
  <w:style w:type="character" w:customStyle="1" w:styleId="ListLabel834">
    <w:name w:val="ListLabel 834"/>
    <w:rsid w:val="00D567E0"/>
    <w:rPr>
      <w:rFonts w:ascii="Courier New" w:hAnsi="Courier New" w:cs="Courier New" w:hint="default"/>
    </w:rPr>
  </w:style>
  <w:style w:type="character" w:customStyle="1" w:styleId="ListLabel835">
    <w:name w:val="ListLabel 835"/>
    <w:rsid w:val="00D567E0"/>
    <w:rPr>
      <w:rFonts w:ascii="Wingdings" w:hAnsi="Wingdings" w:cs="Wingdings" w:hint="default"/>
    </w:rPr>
  </w:style>
  <w:style w:type="character" w:customStyle="1" w:styleId="ListLabel836">
    <w:name w:val="ListLabel 836"/>
    <w:rsid w:val="00D567E0"/>
    <w:rPr>
      <w:rFonts w:ascii="Symbol" w:hAnsi="Symbol" w:cs="Symbol" w:hint="default"/>
    </w:rPr>
  </w:style>
  <w:style w:type="character" w:customStyle="1" w:styleId="ListLabel837">
    <w:name w:val="ListLabel 837"/>
    <w:rsid w:val="00D567E0"/>
    <w:rPr>
      <w:rFonts w:ascii="Courier New" w:hAnsi="Courier New" w:cs="Courier New" w:hint="default"/>
    </w:rPr>
  </w:style>
  <w:style w:type="character" w:customStyle="1" w:styleId="ListLabel838">
    <w:name w:val="ListLabel 838"/>
    <w:rsid w:val="00D567E0"/>
    <w:rPr>
      <w:rFonts w:ascii="Wingdings" w:hAnsi="Wingdings" w:cs="Wingdings" w:hint="default"/>
    </w:rPr>
  </w:style>
  <w:style w:type="paragraph" w:styleId="Nagwek">
    <w:name w:val="header"/>
    <w:basedOn w:val="Normalny"/>
    <w:link w:val="NagwekZnak1"/>
    <w:semiHidden/>
    <w:unhideWhenUsed/>
    <w:rsid w:val="00D567E0"/>
    <w:pPr>
      <w:tabs>
        <w:tab w:val="center" w:pos="4536"/>
        <w:tab w:val="right" w:pos="9072"/>
      </w:tabs>
    </w:pPr>
    <w:rPr>
      <w:rFonts w:eastAsia="Times New Roman"/>
      <w:kern w:val="2"/>
      <w:lang w:eastAsia="zh-CN"/>
    </w:rPr>
  </w:style>
  <w:style w:type="character" w:customStyle="1" w:styleId="NagwekZnak1">
    <w:name w:val="Nagłówek Znak1"/>
    <w:basedOn w:val="Domylnaczcionkaakapitu"/>
    <w:link w:val="Nagwek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Podpis">
    <w:name w:val="Signature"/>
    <w:basedOn w:val="Normalny"/>
    <w:link w:val="PodpisZnak1"/>
    <w:semiHidden/>
    <w:unhideWhenUsed/>
    <w:rsid w:val="00D567E0"/>
    <w:pPr>
      <w:ind w:left="4252"/>
    </w:pPr>
    <w:rPr>
      <w:rFonts w:eastAsia="Times New Roman"/>
      <w:kern w:val="2"/>
      <w:lang w:eastAsia="zh-CN"/>
    </w:rPr>
  </w:style>
  <w:style w:type="character" w:customStyle="1" w:styleId="PodpisZnak1">
    <w:name w:val="Podpis Znak1"/>
    <w:basedOn w:val="Domylnaczcionkaakapitu"/>
    <w:link w:val="Podpis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2"/>
    <w:semiHidden/>
    <w:unhideWhenUsed/>
    <w:rsid w:val="00D567E0"/>
    <w:pPr>
      <w:tabs>
        <w:tab w:val="center" w:pos="4536"/>
        <w:tab w:val="right" w:pos="9072"/>
      </w:tabs>
    </w:pPr>
    <w:rPr>
      <w:rFonts w:eastAsia="Times New Roman"/>
      <w:kern w:val="2"/>
      <w:lang w:eastAsia="zh-CN"/>
    </w:rPr>
  </w:style>
  <w:style w:type="character" w:customStyle="1" w:styleId="StopkaZnak2">
    <w:name w:val="Stopka Znak2"/>
    <w:basedOn w:val="Domylnaczcionkaakapitu"/>
    <w:link w:val="Stopka"/>
    <w:semiHidden/>
    <w:rsid w:val="00D567E0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9338-26FC-45E7-8269-A103411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6308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2021-09-26T20:56:00Z</dcterms:created>
  <dcterms:modified xsi:type="dcterms:W3CDTF">2021-09-26T21:37:00Z</dcterms:modified>
</cp:coreProperties>
</file>